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E" w:rsidRPr="0006045C" w:rsidRDefault="00A24D6E" w:rsidP="005D0D4E">
      <w:pPr>
        <w:pStyle w:val="Nagwek1"/>
        <w:numPr>
          <w:ilvl w:val="0"/>
          <w:numId w:val="0"/>
        </w:numPr>
        <w:tabs>
          <w:tab w:val="left" w:pos="3173"/>
          <w:tab w:val="left" w:pos="3544"/>
        </w:tabs>
        <w:spacing w:before="215"/>
        <w:rPr>
          <w:rFonts w:ascii="Times New Roman" w:eastAsia="Times New Roman" w:hAnsi="Times New Roman" w:cs="Times New Roman"/>
          <w:b/>
          <w:bCs/>
          <w:color w:val="C00000"/>
          <w:spacing w:val="-2"/>
          <w:w w:val="105"/>
          <w:sz w:val="28"/>
          <w:szCs w:val="28"/>
          <w:lang w:val="pl-PL"/>
        </w:rPr>
      </w:pP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Reg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ul</w:t>
      </w:r>
      <w:r w:rsidRPr="0006045C">
        <w:rPr>
          <w:rFonts w:ascii="Times New Roman" w:hAnsi="Times New Roman" w:cs="Times New Roman"/>
          <w:b/>
          <w:color w:val="C00000"/>
          <w:spacing w:val="-2"/>
          <w:w w:val="105"/>
          <w:sz w:val="28"/>
          <w:szCs w:val="28"/>
          <w:lang w:val="pl-PL"/>
        </w:rPr>
        <w:t>am</w:t>
      </w:r>
      <w:r w:rsidRPr="0006045C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in</w:t>
      </w:r>
      <w:r w:rsidR="005D0D4E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="00442D15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>3</w:t>
      </w:r>
      <w:r w:rsidR="001C284F">
        <w:rPr>
          <w:rFonts w:ascii="Times New Roman" w:hAnsi="Times New Roman" w:cs="Times New Roman"/>
          <w:b/>
          <w:color w:val="C00000"/>
          <w:spacing w:val="-1"/>
          <w:w w:val="105"/>
          <w:sz w:val="28"/>
          <w:szCs w:val="28"/>
          <w:lang w:val="pl-PL"/>
        </w:rPr>
        <w:t xml:space="preserve"> 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Kon</w:t>
      </w:r>
      <w:r w:rsidRPr="0006045C">
        <w:rPr>
          <w:rFonts w:ascii="Times New Roman" w:hAnsi="Times New Roman" w:cs="Times New Roman"/>
          <w:b/>
          <w:color w:val="C00000"/>
          <w:spacing w:val="-1"/>
          <w:w w:val="110"/>
          <w:sz w:val="28"/>
          <w:szCs w:val="28"/>
          <w:lang w:val="pl-PL"/>
        </w:rPr>
        <w:t>kurs</w:t>
      </w:r>
      <w:r w:rsidRPr="0006045C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>u</w:t>
      </w:r>
      <w:r w:rsidR="005D0D4E">
        <w:rPr>
          <w:rFonts w:ascii="Times New Roman" w:hAnsi="Times New Roman" w:cs="Times New Roman"/>
          <w:b/>
          <w:color w:val="C00000"/>
          <w:spacing w:val="-2"/>
          <w:w w:val="110"/>
          <w:sz w:val="28"/>
          <w:szCs w:val="28"/>
          <w:lang w:val="pl-PL"/>
        </w:rPr>
        <w:t xml:space="preserve"> </w:t>
      </w:r>
      <w:r w:rsidR="00625BB9" w:rsidRPr="0006045C">
        <w:rPr>
          <w:rFonts w:ascii="Times New Roman" w:hAnsi="Times New Roman" w:cs="Times New Roman"/>
          <w:b/>
          <w:color w:val="C00000"/>
          <w:spacing w:val="-1"/>
          <w:w w:val="120"/>
          <w:sz w:val="28"/>
          <w:szCs w:val="28"/>
          <w:lang w:val="pl-PL"/>
        </w:rPr>
        <w:t>Artystycznego</w:t>
      </w:r>
    </w:p>
    <w:p w:rsidR="00A24D6E" w:rsidRPr="00836C00" w:rsidRDefault="00D34C7D" w:rsidP="005D0D4E">
      <w:pPr>
        <w:tabs>
          <w:tab w:val="left" w:pos="2011"/>
          <w:tab w:val="left" w:pos="3544"/>
        </w:tabs>
        <w:spacing w:before="84"/>
        <w:rPr>
          <w:rFonts w:ascii="Times New Roman" w:eastAsia="Arial" w:hAnsi="Times New Roman" w:cs="Times New Roman"/>
          <w:b/>
          <w:bCs/>
          <w:i/>
          <w:color w:val="C00000"/>
          <w:w w:val="110"/>
          <w:sz w:val="32"/>
          <w:szCs w:val="32"/>
          <w:lang w:val="pl-PL"/>
        </w:rPr>
      </w:pPr>
      <w:r w:rsidRPr="00836C00">
        <w:rPr>
          <w:rFonts w:ascii="Times New Roman" w:hAnsi="Times New Roman" w:cs="Times New Roman"/>
          <w:b/>
          <w:i/>
          <w:color w:val="C00000"/>
          <w:sz w:val="32"/>
          <w:szCs w:val="32"/>
          <w:lang w:val="pl-PL"/>
        </w:rPr>
        <w:t>Napisz do nas o nas</w:t>
      </w: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</w:pPr>
    </w:p>
    <w:p w:rsidR="00F5382B" w:rsidRPr="00F5382B" w:rsidRDefault="00F5382B" w:rsidP="005D0D4E">
      <w:pPr>
        <w:tabs>
          <w:tab w:val="left" w:pos="2011"/>
          <w:tab w:val="left" w:pos="3544"/>
        </w:tabs>
        <w:spacing w:before="84"/>
        <w:ind w:left="358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val="pl-PL"/>
        </w:rPr>
        <w:t>Postanowienia ogólne</w:t>
      </w:r>
    </w:p>
    <w:p w:rsidR="00F56325" w:rsidRPr="00301286" w:rsidRDefault="00C853D9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before="248"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rganizator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em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141003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1B1954" w:rsidRPr="00141003">
        <w:rPr>
          <w:rFonts w:ascii="Times New Roman" w:hAnsi="Times New Roman" w:cs="Times New Roman"/>
          <w:sz w:val="22"/>
          <w:szCs w:val="22"/>
          <w:lang w:val="pl-PL"/>
        </w:rPr>
        <w:t>Napisz do nas o nas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jest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</w:t>
      </w:r>
      <w:r w:rsidR="001B1954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 Przyjaciół Teatru</w:t>
      </w:r>
      <w:r w:rsidR="00D34C7D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 Współorganizatorami są:</w:t>
      </w:r>
      <w:r w:rsidR="00DD2C2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 im. S. Żeromskiego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oraz 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Urząd Marszałkowski Województwa Świętokrzyskiego</w:t>
      </w:r>
      <w:r w:rsidR="00CB6419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21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701A31" w:rsidRPr="00301286">
        <w:rPr>
          <w:rFonts w:ascii="Times New Roman" w:hAnsi="Times New Roman" w:cs="Times New Roman"/>
          <w:spacing w:val="71"/>
          <w:sz w:val="22"/>
          <w:szCs w:val="22"/>
          <w:lang w:val="pl-PL"/>
        </w:rPr>
        <w:t>y</w:t>
      </w:r>
      <w:r w:rsidR="00F2449E">
        <w:rPr>
          <w:rFonts w:ascii="Times New Roman" w:hAnsi="Times New Roman" w:cs="Times New Roman"/>
          <w:spacing w:val="7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ogłasza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j</w:t>
      </w:r>
      <w:r w:rsidR="00701A31" w:rsidRPr="00301286">
        <w:rPr>
          <w:rFonts w:ascii="Times New Roman" w:hAnsi="Times New Roman" w:cs="Times New Roman"/>
          <w:spacing w:val="71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Konkur</w:t>
      </w:r>
      <w:r w:rsidRPr="00301286">
        <w:rPr>
          <w:rFonts w:ascii="Times New Roman" w:hAnsi="Times New Roman" w:cs="Times New Roman"/>
          <w:spacing w:val="72"/>
          <w:sz w:val="22"/>
          <w:szCs w:val="22"/>
          <w:lang w:val="pl-PL"/>
        </w:rPr>
        <w:t>s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Artystyczny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1B1954" w:rsidRPr="00301286">
        <w:rPr>
          <w:rFonts w:ascii="Times New Roman" w:hAnsi="Times New Roman" w:cs="Times New Roman"/>
          <w:sz w:val="22"/>
          <w:szCs w:val="22"/>
          <w:lang w:val="pl-PL"/>
        </w:rPr>
        <w:t>„Napisz do nas o nas”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zwany dalej Konkursem.</w:t>
      </w:r>
    </w:p>
    <w:p w:rsidR="00625BB9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71"/>
        </w:tabs>
        <w:spacing w:line="360" w:lineRule="auto"/>
        <w:ind w:right="3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integralną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częścią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25BB9" w:rsidRPr="00301286">
        <w:rPr>
          <w:rFonts w:ascii="Times New Roman" w:hAnsi="Times New Roman" w:cs="Times New Roman"/>
          <w:i/>
          <w:sz w:val="22"/>
          <w:szCs w:val="22"/>
          <w:lang w:val="pl-PL"/>
        </w:rPr>
        <w:t>Oferta</w:t>
      </w:r>
      <w:r w:rsidR="00442D15">
        <w:rPr>
          <w:rFonts w:ascii="Times New Roman" w:hAnsi="Times New Roman" w:cs="Times New Roman"/>
          <w:i/>
          <w:sz w:val="22"/>
          <w:szCs w:val="22"/>
          <w:lang w:val="pl-PL"/>
        </w:rPr>
        <w:t xml:space="preserve"> z dnia 7 lutego 2018</w:t>
      </w:r>
      <w:r w:rsidR="00165485" w:rsidRPr="0030128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roku na realizację zadania publicznego w dziedzinie edukacji</w:t>
      </w:r>
      <w:r w:rsidRPr="00301286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>,</w:t>
      </w:r>
      <w:r w:rsidR="005D0D4E">
        <w:rPr>
          <w:rFonts w:ascii="Times New Roman" w:hAnsi="Times New Roman" w:cs="Times New Roman"/>
          <w:i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realizowanego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Przyjaciół Teatru</w:t>
      </w:r>
      <w:r w:rsidR="00A9581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, Teatr </w:t>
      </w:r>
      <w:r w:rsidR="00701A31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im. Stefana Żeromskiego </w:t>
      </w:r>
      <w:r w:rsidR="00233BF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 w:rsidR="00625BB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Urząd Marszałkowski Województwa Świętokrzyskiego.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257"/>
        </w:tabs>
        <w:spacing w:line="360" w:lineRule="auto"/>
        <w:ind w:right="356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mogą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zostać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literackie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25BB9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plastyczne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10FA2"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audiowizualne,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które</w:t>
      </w:r>
      <w:r w:rsidR="005D0D4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 były wcześniej publikowane.</w:t>
      </w:r>
    </w:p>
    <w:p w:rsidR="00D34C7D" w:rsidRPr="00F2449E" w:rsidRDefault="00A24D6E" w:rsidP="00F2449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przyznaj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następujące nagrody w konkursie:</w:t>
      </w:r>
      <w:r w:rsidR="00410FA2">
        <w:rPr>
          <w:rFonts w:ascii="Times New Roman" w:hAnsi="Times New Roman" w:cs="Times New Roman"/>
          <w:sz w:val="22"/>
          <w:szCs w:val="22"/>
          <w:lang w:val="pl-PL"/>
        </w:rPr>
        <w:t xml:space="preserve"> nagrodę główną za </w:t>
      </w:r>
      <w:r w:rsidR="00701A31" w:rsidRPr="00301286">
        <w:rPr>
          <w:rFonts w:ascii="Times New Roman" w:hAnsi="Times New Roman" w:cs="Times New Roman"/>
          <w:sz w:val="22"/>
          <w:szCs w:val="22"/>
          <w:lang w:val="pl-PL"/>
        </w:rPr>
        <w:t>pierwsze miejsce w formie wynagrodzenia finansowego w kw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ocie 1.500</w:t>
      </w:r>
      <w:r w:rsidR="00386DC7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złotych,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 xml:space="preserve">nagrodę drugą 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w kwocie 1.000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zł.</w:t>
      </w:r>
      <w:r w:rsidR="00386DC7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ora</w:t>
      </w:r>
      <w:r w:rsidR="00CB6419" w:rsidRPr="00F2449E">
        <w:rPr>
          <w:rFonts w:ascii="Times New Roman" w:hAnsi="Times New Roman" w:cs="Times New Roman"/>
          <w:sz w:val="22"/>
          <w:szCs w:val="22"/>
          <w:lang w:val="pl-PL"/>
        </w:rPr>
        <w:t>z nagrodę trzecią w kwocie 500</w:t>
      </w:r>
      <w:r w:rsidR="00204664" w:rsidRPr="00F2449E">
        <w:rPr>
          <w:rFonts w:ascii="Times New Roman" w:hAnsi="Times New Roman" w:cs="Times New Roman"/>
          <w:sz w:val="22"/>
          <w:szCs w:val="22"/>
          <w:lang w:val="pl-PL"/>
        </w:rPr>
        <w:t xml:space="preserve"> zł</w:t>
      </w:r>
      <w:r w:rsidR="00701A31" w:rsidRPr="00F2449E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165485" w:rsidRDefault="00DD2C20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 K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onkursowa może dokonać 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innego</w:t>
      </w:r>
      <w:r w:rsidR="00C21B71">
        <w:rPr>
          <w:rFonts w:ascii="Times New Roman" w:hAnsi="Times New Roman" w:cs="Times New Roman"/>
          <w:sz w:val="22"/>
          <w:szCs w:val="22"/>
          <w:lang w:val="pl-PL"/>
        </w:rPr>
        <w:t xml:space="preserve"> podziału nagród</w:t>
      </w:r>
      <w:r w:rsidR="00165485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7F6B5E" w:rsidRPr="007F6B5E" w:rsidRDefault="007F6B5E" w:rsidP="007F6B5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 okazji 100-lecia odzyskania niepodległości przyznana zostanie nagroda specjalna</w:t>
      </w:r>
      <w:r w:rsidR="008A229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A229C">
        <w:rPr>
          <w:rFonts w:ascii="Times New Roman" w:hAnsi="Times New Roman" w:cs="Times New Roman"/>
          <w:sz w:val="22"/>
          <w:szCs w:val="22"/>
          <w:lang w:val="pl-PL"/>
        </w:rPr>
        <w:t xml:space="preserve">w </w:t>
      </w:r>
      <w:bookmarkStart w:id="0" w:name="_GoBack"/>
      <w:bookmarkEnd w:id="0"/>
      <w:r w:rsidR="008A229C">
        <w:rPr>
          <w:rFonts w:ascii="Times New Roman" w:hAnsi="Times New Roman" w:cs="Times New Roman"/>
          <w:sz w:val="22"/>
          <w:szCs w:val="22"/>
          <w:lang w:val="pl-PL"/>
        </w:rPr>
        <w:t>wysokości 1.000 zł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dla pracy podejmującej tematykę patriotyzmu. Jury może tę nagrodę podzielić </w:t>
      </w:r>
      <w:r w:rsidR="008B1843">
        <w:rPr>
          <w:rFonts w:ascii="Times New Roman" w:hAnsi="Times New Roman" w:cs="Times New Roman"/>
          <w:sz w:val="22"/>
          <w:szCs w:val="22"/>
          <w:lang w:val="pl-PL"/>
        </w:rPr>
        <w:t>maksimum pomiędzy dwoje uczestników.</w:t>
      </w:r>
    </w:p>
    <w:p w:rsidR="00A24D6E" w:rsidRPr="00301286" w:rsidRDefault="00A24D6E" w:rsidP="005D0D4E">
      <w:pPr>
        <w:pStyle w:val="Tekstpodstawowy"/>
        <w:numPr>
          <w:ilvl w:val="0"/>
          <w:numId w:val="11"/>
        </w:numPr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spacing w:line="360" w:lineRule="auto"/>
        <w:ind w:right="352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Za datę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rozpoczęcia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Konkursu uznaje się </w:t>
      </w:r>
      <w:r w:rsidR="00CB6419">
        <w:rPr>
          <w:rFonts w:ascii="Times New Roman" w:hAnsi="Times New Roman" w:cs="Times New Roman"/>
          <w:sz w:val="22"/>
          <w:szCs w:val="22"/>
          <w:lang w:val="pl-PL"/>
        </w:rPr>
        <w:t>dzień</w:t>
      </w:r>
      <w:r w:rsidR="00442D1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B5CE9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7917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B5CE9">
        <w:rPr>
          <w:rFonts w:ascii="Times New Roman" w:hAnsi="Times New Roman" w:cs="Times New Roman"/>
          <w:color w:val="000000"/>
          <w:sz w:val="22"/>
          <w:szCs w:val="22"/>
          <w:lang w:val="pl-PL"/>
        </w:rPr>
        <w:t>kwietnia</w:t>
      </w:r>
      <w:r w:rsidR="0079175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201</w:t>
      </w:r>
      <w:r w:rsidR="00442D15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8</w:t>
      </w:r>
      <w:r w:rsidR="0079175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</w:t>
      </w:r>
      <w:r w:rsidR="006C74F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oku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D34C7D" w:rsidRPr="00301286" w:rsidRDefault="00A24D6E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spacing w:val="-1"/>
          <w:lang w:val="pl-PL"/>
        </w:rPr>
      </w:pPr>
      <w:r w:rsidRPr="00301286">
        <w:rPr>
          <w:rFonts w:ascii="Times New Roman" w:eastAsia="Courier New" w:hAnsi="Times New Roman" w:cs="Times New Roman"/>
          <w:lang w:val="pl-PL"/>
        </w:rPr>
        <w:t>Termin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nadsyłania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prac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lang w:val="pl-PL"/>
        </w:rPr>
        <w:t>mija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="00442D15">
        <w:rPr>
          <w:rFonts w:ascii="Times New Roman" w:eastAsia="Courier New" w:hAnsi="Times New Roman" w:cs="Times New Roman"/>
          <w:color w:val="000000"/>
          <w:spacing w:val="29"/>
          <w:lang w:val="pl-PL"/>
        </w:rPr>
        <w:t>3</w:t>
      </w:r>
      <w:r w:rsidR="00CB6419">
        <w:rPr>
          <w:rFonts w:ascii="Times New Roman" w:eastAsia="Courier New" w:hAnsi="Times New Roman" w:cs="Times New Roman"/>
          <w:color w:val="000000"/>
          <w:spacing w:val="29"/>
          <w:lang w:val="pl-PL"/>
        </w:rPr>
        <w:t>0 listopada</w:t>
      </w:r>
      <w:r w:rsidR="0079175E">
        <w:rPr>
          <w:rFonts w:ascii="Times New Roman" w:eastAsia="Courier New" w:hAnsi="Times New Roman" w:cs="Times New Roman"/>
          <w:color w:val="000000"/>
          <w:spacing w:val="29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201</w:t>
      </w:r>
      <w:r w:rsidR="00442D15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>8</w:t>
      </w:r>
      <w:r w:rsidR="0079175E">
        <w:rPr>
          <w:rFonts w:ascii="Times New Roman" w:eastAsia="Courier New" w:hAnsi="Times New Roman" w:cs="Times New Roman"/>
          <w:bCs/>
          <w:color w:val="000000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bCs/>
          <w:spacing w:val="-1"/>
          <w:lang w:val="pl-PL"/>
        </w:rPr>
        <w:t>r</w:t>
      </w:r>
      <w:r w:rsidR="00701A31" w:rsidRPr="00301286">
        <w:rPr>
          <w:rFonts w:ascii="Times New Roman" w:eastAsia="Courier New" w:hAnsi="Times New Roman" w:cs="Times New Roman"/>
          <w:bCs/>
          <w:spacing w:val="-1"/>
          <w:lang w:val="pl-PL"/>
        </w:rPr>
        <w:t>oku</w:t>
      </w:r>
      <w:r w:rsidR="0079175E">
        <w:rPr>
          <w:rFonts w:ascii="Times New Roman" w:eastAsia="Courier New" w:hAnsi="Times New Roman" w:cs="Times New Roman"/>
          <w:bCs/>
          <w:spacing w:val="-1"/>
          <w:lang w:val="pl-PL"/>
        </w:rPr>
        <w:t xml:space="preserve"> </w:t>
      </w:r>
      <w:r w:rsidR="00701A31" w:rsidRPr="00301286">
        <w:rPr>
          <w:rFonts w:ascii="Times New Roman" w:eastAsia="Courier New" w:hAnsi="Times New Roman" w:cs="Times New Roman"/>
          <w:lang w:val="pl-PL"/>
        </w:rPr>
        <w:t>-</w:t>
      </w:r>
      <w:r w:rsidR="0079175E">
        <w:rPr>
          <w:rFonts w:ascii="Times New Roman" w:eastAsia="Courier New" w:hAnsi="Times New Roman" w:cs="Times New Roman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decyduje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data</w:t>
      </w:r>
      <w:r w:rsidR="0079175E">
        <w:rPr>
          <w:rFonts w:ascii="Times New Roman" w:eastAsia="Courier New" w:hAnsi="Times New Roman" w:cs="Times New Roman"/>
          <w:spacing w:val="-1"/>
          <w:lang w:val="pl-PL"/>
        </w:rPr>
        <w:t xml:space="preserve"> </w:t>
      </w:r>
      <w:r w:rsidR="00AF4F35" w:rsidRPr="00301286">
        <w:rPr>
          <w:rFonts w:ascii="Times New Roman" w:eastAsia="Courier New" w:hAnsi="Times New Roman" w:cs="Times New Roman"/>
          <w:spacing w:val="-1"/>
          <w:lang w:val="pl-PL"/>
        </w:rPr>
        <w:t>dostarczenia do Organizatora</w:t>
      </w:r>
      <w:r w:rsidRPr="00301286">
        <w:rPr>
          <w:rFonts w:ascii="Times New Roman" w:eastAsia="Courier New" w:hAnsi="Times New Roman" w:cs="Times New Roman"/>
          <w:spacing w:val="-1"/>
          <w:lang w:val="pl-PL"/>
        </w:rPr>
        <w:t>.</w:t>
      </w:r>
    </w:p>
    <w:p w:rsidR="00F56325" w:rsidRPr="00301286" w:rsidRDefault="00D34C7D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lang w:val="pl-PL"/>
        </w:rPr>
        <w:t xml:space="preserve">Wyniki konkursu zostaną </w:t>
      </w:r>
      <w:r w:rsidR="005F5B4A" w:rsidRPr="00301286">
        <w:rPr>
          <w:rFonts w:ascii="Times New Roman" w:hAnsi="Times New Roman" w:cs="Times New Roman"/>
          <w:lang w:val="pl-PL"/>
        </w:rPr>
        <w:t>ogłoszone d</w:t>
      </w:r>
      <w:r w:rsidR="00442D15">
        <w:rPr>
          <w:rFonts w:ascii="Times New Roman" w:hAnsi="Times New Roman" w:cs="Times New Roman"/>
          <w:lang w:val="pl-PL"/>
        </w:rPr>
        <w:t>o dnia 22</w:t>
      </w:r>
      <w:r w:rsidR="00B64C52">
        <w:rPr>
          <w:rFonts w:ascii="Times New Roman" w:hAnsi="Times New Roman" w:cs="Times New Roman"/>
          <w:lang w:val="pl-PL"/>
        </w:rPr>
        <w:t xml:space="preserve"> </w:t>
      </w:r>
      <w:r w:rsidR="00E721FE" w:rsidRPr="00301286">
        <w:rPr>
          <w:rFonts w:ascii="Times New Roman" w:hAnsi="Times New Roman" w:cs="Times New Roman"/>
          <w:lang w:val="pl-PL"/>
        </w:rPr>
        <w:t>grudnia</w:t>
      </w:r>
      <w:r w:rsidR="0079175E">
        <w:rPr>
          <w:rFonts w:ascii="Times New Roman" w:hAnsi="Times New Roman" w:cs="Times New Roman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201</w:t>
      </w:r>
      <w:r w:rsidR="00442D15">
        <w:rPr>
          <w:rFonts w:ascii="Times New Roman" w:hAnsi="Times New Roman" w:cs="Times New Roman"/>
          <w:spacing w:val="-1"/>
          <w:lang w:val="pl-PL"/>
        </w:rPr>
        <w:t>8</w:t>
      </w:r>
      <w:r w:rsidR="006C74F5" w:rsidRPr="00301286">
        <w:rPr>
          <w:rFonts w:ascii="Times New Roman" w:hAnsi="Times New Roman" w:cs="Times New Roman"/>
          <w:spacing w:val="-1"/>
          <w:lang w:val="pl-PL"/>
        </w:rPr>
        <w:t xml:space="preserve"> roku</w:t>
      </w:r>
      <w:r w:rsidR="00A24D6E" w:rsidRPr="00301286">
        <w:rPr>
          <w:rFonts w:ascii="Times New Roman" w:hAnsi="Times New Roman" w:cs="Times New Roman"/>
          <w:spacing w:val="-1"/>
          <w:lang w:val="pl-PL"/>
        </w:rPr>
        <w:t>.</w:t>
      </w:r>
    </w:p>
    <w:p w:rsidR="005F5B4A" w:rsidRPr="00301286" w:rsidRDefault="005F5B4A" w:rsidP="005D0D4E">
      <w:pPr>
        <w:pStyle w:val="Akapitzlist"/>
        <w:numPr>
          <w:ilvl w:val="0"/>
          <w:numId w:val="11"/>
        </w:numPr>
        <w:tabs>
          <w:tab w:val="left" w:pos="1178"/>
        </w:tabs>
        <w:spacing w:before="76" w:line="360" w:lineRule="auto"/>
        <w:ind w:right="354"/>
        <w:rPr>
          <w:rFonts w:ascii="Times New Roman" w:eastAsia="Courier New" w:hAnsi="Times New Roman" w:cs="Times New Roman"/>
          <w:lang w:val="pl-PL"/>
        </w:rPr>
      </w:pPr>
      <w:r w:rsidRPr="00301286">
        <w:rPr>
          <w:rFonts w:ascii="Times New Roman" w:hAnsi="Times New Roman" w:cs="Times New Roman"/>
          <w:spacing w:val="-1"/>
          <w:lang w:val="pl-PL"/>
        </w:rPr>
        <w:t>Podsumowanie konkursu oraz wr</w:t>
      </w:r>
      <w:r w:rsidR="00AF4F35" w:rsidRPr="00301286">
        <w:rPr>
          <w:rFonts w:ascii="Times New Roman" w:hAnsi="Times New Roman" w:cs="Times New Roman"/>
          <w:spacing w:val="-1"/>
          <w:lang w:val="pl-PL"/>
        </w:rPr>
        <w:t>ęczenie nagród nastąpi w Teatrze</w:t>
      </w:r>
      <w:r w:rsidRPr="00301286">
        <w:rPr>
          <w:rFonts w:ascii="Times New Roman" w:hAnsi="Times New Roman" w:cs="Times New Roman"/>
          <w:spacing w:val="-1"/>
          <w:lang w:val="pl-PL"/>
        </w:rPr>
        <w:t xml:space="preserve"> im. Stefana Żeromskiego.</w:t>
      </w:r>
    </w:p>
    <w:p w:rsidR="006C74F5" w:rsidRPr="00301286" w:rsidRDefault="006C74F5" w:rsidP="005D0D4E">
      <w:pPr>
        <w:pStyle w:val="Nagwek3"/>
        <w:spacing w:line="360" w:lineRule="auto"/>
        <w:ind w:left="3408" w:right="3409"/>
        <w:rPr>
          <w:rFonts w:ascii="Times New Roman" w:hAnsi="Times New Roman" w:cs="Times New Roman"/>
          <w:color w:val="1F497D"/>
          <w:sz w:val="22"/>
          <w:szCs w:val="22"/>
          <w:lang w:val="pl-PL"/>
        </w:rPr>
      </w:pPr>
    </w:p>
    <w:p w:rsidR="006C74F5" w:rsidRDefault="006C74F5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Default="00F5382B" w:rsidP="005D0D4E">
      <w:pPr>
        <w:pStyle w:val="Tekstpodstawowy"/>
        <w:rPr>
          <w:sz w:val="22"/>
          <w:szCs w:val="22"/>
          <w:lang w:val="pl-PL"/>
        </w:rPr>
      </w:pPr>
    </w:p>
    <w:p w:rsidR="00F5382B" w:rsidRPr="00301286" w:rsidRDefault="00F5382B" w:rsidP="005D0D4E">
      <w:pPr>
        <w:pStyle w:val="Tekstpodstawowy"/>
        <w:rPr>
          <w:sz w:val="22"/>
          <w:szCs w:val="22"/>
          <w:lang w:val="pl-PL"/>
        </w:rPr>
      </w:pPr>
    </w:p>
    <w:p w:rsidR="00162361" w:rsidRDefault="00162361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</w:p>
    <w:p w:rsidR="00F5382B" w:rsidRPr="00F5382B" w:rsidRDefault="00F5382B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b/>
          <w:spacing w:val="-1"/>
          <w:lang w:val="pl-PL"/>
        </w:rPr>
      </w:pPr>
      <w:r w:rsidRPr="00F5382B">
        <w:rPr>
          <w:rFonts w:ascii="Times New Roman" w:hAnsi="Times New Roman" w:cs="Times New Roman"/>
          <w:b/>
          <w:spacing w:val="-1"/>
          <w:lang w:val="pl-PL"/>
        </w:rPr>
        <w:t>Cele konkursu</w:t>
      </w:r>
    </w:p>
    <w:p w:rsidR="00A24D6E" w:rsidRPr="00301286" w:rsidRDefault="00A24D6E" w:rsidP="005D0D4E">
      <w:pPr>
        <w:pStyle w:val="Tekstpodstawowy"/>
        <w:spacing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1. Cele</w:t>
      </w:r>
      <w:r w:rsidR="005D0D4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Konkursu:</w:t>
      </w:r>
    </w:p>
    <w:p w:rsidR="00301286" w:rsidRDefault="00C21B71" w:rsidP="00C21B71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-    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rozwijanie zainteresowań młodzieży szkół ponadgimnaz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jalnych i </w:t>
      </w:r>
      <w:r w:rsidR="008B1843">
        <w:rPr>
          <w:rFonts w:ascii="Times New Roman" w:hAnsi="Times New Roman" w:cs="Times New Roman"/>
          <w:color w:val="000000"/>
          <w:sz w:val="22"/>
          <w:szCs w:val="22"/>
          <w:lang w:val="pl-PL"/>
        </w:rPr>
        <w:t>młodzieży studenckiej</w:t>
      </w:r>
      <w:r w:rsidR="00301286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</w:r>
      <w:r w:rsidR="00E6420A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szeroko pojętą sztuką teatralną oraz twórczością literacką i plastyczną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;</w:t>
      </w:r>
    </w:p>
    <w:p w:rsidR="00301286" w:rsidRDefault="006761BC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doskonalenie umiejętności wypowiadania się na interesujące młodzież zagadnienia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</w:t>
      </w:r>
      <w:r w:rsid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dawanie </w:t>
      </w:r>
    </w:p>
    <w:p w:rsidR="006761BC" w:rsidRPr="00301286" w:rsidRDefault="00301286" w:rsidP="005D0D4E">
      <w:pPr>
        <w:pStyle w:val="Tekstpodstawowy"/>
        <w:tabs>
          <w:tab w:val="left" w:pos="426"/>
        </w:tabs>
        <w:spacing w:line="360" w:lineRule="auto"/>
        <w:ind w:left="0" w:right="115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ab/>
        <w:t xml:space="preserve">szans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twórczego rozwoju oraz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sprzyjanie odkrywaniu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91383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ich 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własnych zdolności </w:t>
      </w:r>
      <w:r w:rsidR="00FB492E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 pasji</w:t>
      </w:r>
      <w:r w:rsidR="006761BC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; </w:t>
      </w:r>
    </w:p>
    <w:p w:rsidR="00F91383" w:rsidRPr="00301286" w:rsidRDefault="00F91383" w:rsidP="005D0D4E">
      <w:pPr>
        <w:pStyle w:val="Tekstpodstawowy"/>
        <w:numPr>
          <w:ilvl w:val="0"/>
          <w:numId w:val="8"/>
        </w:numPr>
        <w:tabs>
          <w:tab w:val="left" w:pos="426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aktyw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izacja młodzieży i jej włączanie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życie kulturalne;</w:t>
      </w:r>
    </w:p>
    <w:p w:rsidR="00301286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zachęcenie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miłośnik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ów Teatru do 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zaprezentowania własnych umiejętności,</w:t>
      </w:r>
    </w:p>
    <w:p w:rsidR="00A24D6E" w:rsidRPr="00301286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right="115" w:firstLine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popularyzowanie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wiedzy dotyczącej tematyki teatralnej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</w:p>
    <w:p w:rsidR="00A24D6E" w:rsidRPr="00301286" w:rsidRDefault="00C21B71" w:rsidP="00C21B71">
      <w:pPr>
        <w:pStyle w:val="Tekstpodstawowy"/>
        <w:tabs>
          <w:tab w:val="left" w:pos="405"/>
        </w:tabs>
        <w:spacing w:line="360" w:lineRule="auto"/>
        <w:ind w:left="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    </w:t>
      </w:r>
      <w:proofErr w:type="spellStart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rozwijanie</w:t>
      </w:r>
      <w:proofErr w:type="spellEnd"/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wra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>ż</w:t>
      </w:r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liwości</w:t>
      </w:r>
      <w:proofErr w:type="spellEnd"/>
      <w:r w:rsidR="001632D2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wyobraźni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D0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kreatywności</w:t>
      </w:r>
      <w:proofErr w:type="spellEnd"/>
      <w:r w:rsidR="00A24D6E" w:rsidRPr="00301286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064A7" w:rsidRPr="00301286" w:rsidRDefault="009064A7" w:rsidP="005D0D4E">
      <w:pPr>
        <w:pStyle w:val="Tekstpodstawowy"/>
        <w:numPr>
          <w:ilvl w:val="0"/>
          <w:numId w:val="8"/>
        </w:numPr>
        <w:tabs>
          <w:tab w:val="left" w:pos="405"/>
        </w:tabs>
        <w:spacing w:line="360" w:lineRule="auto"/>
        <w:ind w:left="404" w:hanging="288"/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aktywizacja środowiska mieszkańców Kielc i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r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egionu </w:t>
      </w:r>
      <w:r w:rsidR="005D0D4E">
        <w:rPr>
          <w:rFonts w:ascii="Times New Roman" w:hAnsi="Times New Roman" w:cs="Times New Roman"/>
          <w:color w:val="000000"/>
          <w:sz w:val="22"/>
          <w:szCs w:val="22"/>
          <w:lang w:val="pl-PL"/>
        </w:rPr>
        <w:t>ś</w:t>
      </w:r>
      <w:r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więtokrzyskiego;</w:t>
      </w:r>
    </w:p>
    <w:p w:rsidR="00A24D6E" w:rsidRDefault="00A24D6E" w:rsidP="005D0D4E">
      <w:pPr>
        <w:pStyle w:val="Tekstpodstawowy"/>
        <w:numPr>
          <w:ilvl w:val="0"/>
          <w:numId w:val="8"/>
        </w:numPr>
        <w:tabs>
          <w:tab w:val="left" w:pos="405"/>
        </w:tabs>
        <w:spacing w:before="2" w:line="360" w:lineRule="auto"/>
        <w:ind w:left="404" w:hanging="288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>promocja</w:t>
      </w:r>
      <w:r w:rsidR="005D0D4E">
        <w:rPr>
          <w:rFonts w:ascii="Times New Roman" w:hAnsi="Times New Roman" w:cs="Times New Roman"/>
          <w:color w:val="000000"/>
          <w:spacing w:val="-1"/>
          <w:sz w:val="22"/>
          <w:szCs w:val="22"/>
          <w:lang w:val="pl-PL"/>
        </w:rPr>
        <w:t xml:space="preserve"> 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Teatru im</w:t>
      </w:r>
      <w:r w:rsidR="00162361">
        <w:rPr>
          <w:rFonts w:ascii="Times New Roman" w:hAnsi="Times New Roman" w:cs="Times New Roman"/>
          <w:color w:val="000000"/>
          <w:sz w:val="22"/>
          <w:szCs w:val="22"/>
          <w:lang w:val="pl-PL"/>
        </w:rPr>
        <w:t>. Stefana Żeromskiego</w:t>
      </w:r>
      <w:r w:rsidR="009064A7" w:rsidRPr="00301286">
        <w:rPr>
          <w:rFonts w:ascii="Times New Roman" w:hAnsi="Times New Roman" w:cs="Times New Roman"/>
          <w:color w:val="000000"/>
          <w:sz w:val="22"/>
          <w:szCs w:val="22"/>
          <w:lang w:val="pl-PL"/>
        </w:rPr>
        <w:t>.</w:t>
      </w:r>
    </w:p>
    <w:p w:rsidR="00C21B71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   </w:t>
      </w:r>
      <w:r w:rsidRPr="00C21B71">
        <w:rPr>
          <w:rFonts w:ascii="Times New Roman" w:hAnsi="Times New Roman" w:cs="Times New Roman"/>
          <w:lang w:val="pl-PL"/>
        </w:rPr>
        <w:t>-    p</w:t>
      </w:r>
      <w:r w:rsidR="00442D15" w:rsidRPr="00C21B71">
        <w:rPr>
          <w:rFonts w:ascii="Times New Roman" w:hAnsi="Times New Roman" w:cs="Times New Roman"/>
          <w:lang w:val="pl-PL"/>
        </w:rPr>
        <w:t xml:space="preserve">odtrzymywanie tradycji narodowej, pielęgnowania  polskości oraz rozwoju świadomości </w:t>
      </w:r>
      <w:r w:rsidRPr="00C21B71">
        <w:rPr>
          <w:rFonts w:ascii="Times New Roman" w:hAnsi="Times New Roman" w:cs="Times New Roman"/>
          <w:lang w:val="pl-PL"/>
        </w:rPr>
        <w:t xml:space="preserve"> </w:t>
      </w:r>
    </w:p>
    <w:p w:rsidR="00442D15" w:rsidRPr="00C21B71" w:rsidRDefault="00C21B71" w:rsidP="00C21B71">
      <w:pPr>
        <w:widowControl w:val="0"/>
        <w:rPr>
          <w:rFonts w:ascii="Times New Roman" w:hAnsi="Times New Roman" w:cs="Times New Roman"/>
          <w:lang w:val="pl-PL"/>
        </w:rPr>
      </w:pPr>
      <w:r w:rsidRPr="00C21B71">
        <w:rPr>
          <w:rFonts w:ascii="Times New Roman" w:hAnsi="Times New Roman" w:cs="Times New Roman"/>
          <w:lang w:val="pl-PL"/>
        </w:rPr>
        <w:t xml:space="preserve">        </w:t>
      </w:r>
      <w:r w:rsidR="00442D15" w:rsidRPr="00C21B71">
        <w:rPr>
          <w:rFonts w:ascii="Times New Roman" w:hAnsi="Times New Roman" w:cs="Times New Roman"/>
          <w:lang w:val="pl-PL"/>
        </w:rPr>
        <w:t>narodo</w:t>
      </w:r>
      <w:r w:rsidRPr="00C21B71">
        <w:rPr>
          <w:rFonts w:ascii="Times New Roman" w:hAnsi="Times New Roman" w:cs="Times New Roman"/>
          <w:lang w:val="pl-PL"/>
        </w:rPr>
        <w:t>wej, obywatelskiej i kulturowej.</w:t>
      </w:r>
    </w:p>
    <w:p w:rsidR="00442D15" w:rsidRPr="00301286" w:rsidRDefault="00442D15" w:rsidP="00C21B71">
      <w:pPr>
        <w:pStyle w:val="Tekstpodstawowy"/>
        <w:tabs>
          <w:tab w:val="left" w:pos="405"/>
        </w:tabs>
        <w:spacing w:before="2" w:line="360" w:lineRule="auto"/>
        <w:ind w:left="404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A24D6E" w:rsidRPr="00301286" w:rsidRDefault="00A24D6E" w:rsidP="005D0D4E">
      <w:pPr>
        <w:spacing w:before="3" w:line="360" w:lineRule="auto"/>
        <w:rPr>
          <w:rFonts w:ascii="Times New Roman" w:eastAsia="Courier New" w:hAnsi="Times New Roman" w:cs="Times New Roman"/>
          <w:lang w:val="pl-PL"/>
        </w:rPr>
      </w:pPr>
    </w:p>
    <w:p w:rsidR="00A24D6E" w:rsidRPr="00F5382B" w:rsidRDefault="00A24D6E" w:rsidP="005D0D4E">
      <w:pPr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Wa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unk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="005D0D4E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rz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ys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t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ąp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en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i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a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do</w:t>
      </w:r>
      <w:r w:rsidR="005D0D4E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Konku</w:t>
      </w:r>
      <w:r w:rsidRPr="00F5382B">
        <w:rPr>
          <w:rFonts w:ascii="Times New Roman" w:hAnsi="Times New Roman" w:cs="Times New Roman"/>
          <w:b/>
          <w:spacing w:val="-1"/>
          <w:w w:val="110"/>
          <w:sz w:val="24"/>
          <w:szCs w:val="24"/>
          <w:lang w:val="pl-PL"/>
        </w:rPr>
        <w:t>r</w:t>
      </w:r>
      <w:r w:rsidRPr="00F5382B">
        <w:rPr>
          <w:rFonts w:ascii="Times New Roman" w:hAnsi="Times New Roman" w:cs="Times New Roman"/>
          <w:b/>
          <w:spacing w:val="-2"/>
          <w:w w:val="110"/>
          <w:sz w:val="24"/>
          <w:szCs w:val="24"/>
          <w:lang w:val="pl-PL"/>
        </w:rPr>
        <w:t>su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Konkurs dotyczy wrażeń ze spektakli </w:t>
      </w:r>
      <w:r w:rsidR="008122E4" w:rsidRPr="00F97B7B">
        <w:rPr>
          <w:rFonts w:ascii="Times New Roman" w:hAnsi="Times New Roman" w:cs="Times New Roman"/>
          <w:lang w:val="pl-PL"/>
        </w:rPr>
        <w:t xml:space="preserve">będących </w:t>
      </w:r>
      <w:r w:rsidR="008122E4" w:rsidRPr="00F97B7B">
        <w:rPr>
          <w:rFonts w:ascii="Times New Roman" w:eastAsia="Courier New" w:hAnsi="Times New Roman" w:cs="Times New Roman"/>
          <w:lang w:val="pl-PL"/>
        </w:rPr>
        <w:t xml:space="preserve"> w aktualnym repertuarze </w:t>
      </w:r>
      <w:r w:rsidR="00F97B7B" w:rsidRPr="00F97B7B">
        <w:rPr>
          <w:rFonts w:ascii="Times New Roman" w:hAnsi="Times New Roman" w:cs="Times New Roman"/>
          <w:lang w:val="pl-PL"/>
        </w:rPr>
        <w:t>Teatru im. Stefana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Żeromskiego w Kielcach.</w:t>
      </w:r>
    </w:p>
    <w:p w:rsidR="008B184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Konkurs</w:t>
      </w:r>
      <w:r w:rsidR="008E4760" w:rsidRPr="00F97B7B">
        <w:rPr>
          <w:rFonts w:ascii="Times New Roman" w:hAnsi="Times New Roman" w:cs="Times New Roman"/>
          <w:lang w:val="pl-PL"/>
        </w:rPr>
        <w:t xml:space="preserve"> ma charakter otwarty dla </w:t>
      </w:r>
      <w:r w:rsidR="00162361">
        <w:rPr>
          <w:rFonts w:ascii="Times New Roman" w:hAnsi="Times New Roman" w:cs="Times New Roman"/>
          <w:lang w:val="pl-PL"/>
        </w:rPr>
        <w:t>młodzieży</w:t>
      </w:r>
      <w:r w:rsidR="00E32A24" w:rsidRPr="00F97B7B">
        <w:rPr>
          <w:rFonts w:ascii="Times New Roman" w:hAnsi="Times New Roman" w:cs="Times New Roman"/>
          <w:lang w:val="pl-PL"/>
        </w:rPr>
        <w:t xml:space="preserve">  ponadgimnazjalnej i </w:t>
      </w:r>
      <w:r w:rsidR="008B1843">
        <w:rPr>
          <w:rFonts w:ascii="Times New Roman" w:hAnsi="Times New Roman" w:cs="Times New Roman"/>
          <w:lang w:val="pl-PL"/>
        </w:rPr>
        <w:t>młodzieży studenckiej uczącej</w:t>
      </w:r>
      <w:r w:rsidR="00E32A24" w:rsidRPr="00F97B7B">
        <w:rPr>
          <w:rFonts w:ascii="Times New Roman" w:hAnsi="Times New Roman" w:cs="Times New Roman"/>
          <w:lang w:val="pl-PL"/>
        </w:rPr>
        <w:t xml:space="preserve"> się </w:t>
      </w:r>
      <w:r w:rsidR="00E32A24" w:rsidRPr="008B1843">
        <w:rPr>
          <w:rFonts w:ascii="Times New Roman" w:hAnsi="Times New Roman" w:cs="Times New Roman"/>
          <w:lang w:val="pl-PL"/>
        </w:rPr>
        <w:t xml:space="preserve">w placówkach na terenie województwa świętokrzyskiego </w:t>
      </w:r>
      <w:r w:rsidR="008E4760" w:rsidRPr="008B1843">
        <w:rPr>
          <w:rFonts w:ascii="Times New Roman" w:hAnsi="Times New Roman" w:cs="Times New Roman"/>
          <w:lang w:val="pl-PL"/>
        </w:rPr>
        <w:t>z wyłą</w:t>
      </w:r>
      <w:r w:rsidR="008122E4" w:rsidRPr="008B1843">
        <w:rPr>
          <w:rFonts w:ascii="Times New Roman" w:hAnsi="Times New Roman" w:cs="Times New Roman"/>
          <w:lang w:val="pl-PL"/>
        </w:rPr>
        <w:t xml:space="preserve">czeniem Organizatorów </w:t>
      </w:r>
    </w:p>
    <w:p w:rsidR="00F97B7B" w:rsidRPr="008B1843" w:rsidRDefault="008122E4" w:rsidP="008B1843">
      <w:pPr>
        <w:pStyle w:val="Akapitzlist"/>
        <w:spacing w:before="11" w:line="360" w:lineRule="auto"/>
        <w:ind w:left="497"/>
        <w:rPr>
          <w:rFonts w:ascii="Times New Roman" w:eastAsia="Courier New" w:hAnsi="Times New Roman" w:cs="Times New Roman"/>
          <w:lang w:val="pl-PL"/>
        </w:rPr>
      </w:pPr>
      <w:r w:rsidRPr="008B1843">
        <w:rPr>
          <w:rFonts w:ascii="Times New Roman" w:hAnsi="Times New Roman" w:cs="Times New Roman"/>
          <w:lang w:val="pl-PL"/>
        </w:rPr>
        <w:t>i</w:t>
      </w:r>
      <w:r w:rsidR="008E4760" w:rsidRPr="008B1843">
        <w:rPr>
          <w:rFonts w:ascii="Times New Roman" w:hAnsi="Times New Roman" w:cs="Times New Roman"/>
          <w:lang w:val="pl-PL"/>
        </w:rPr>
        <w:t xml:space="preserve"> Jury oraz członków ich rodzin</w:t>
      </w:r>
      <w:r w:rsidR="00E32A24" w:rsidRPr="008B1843">
        <w:rPr>
          <w:rFonts w:ascii="Times New Roman" w:hAnsi="Times New Roman" w:cs="Times New Roman"/>
          <w:lang w:val="pl-PL"/>
        </w:rPr>
        <w:t>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Konkur</w:t>
      </w:r>
      <w:r w:rsidRPr="00F97B7B">
        <w:rPr>
          <w:rFonts w:ascii="Times New Roman" w:hAnsi="Times New Roman" w:cs="Times New Roman"/>
          <w:spacing w:val="21"/>
          <w:lang w:val="pl-PL"/>
        </w:rPr>
        <w:t>s</w:t>
      </w:r>
      <w:r w:rsidRPr="00F97B7B">
        <w:rPr>
          <w:rFonts w:ascii="Times New Roman" w:hAnsi="Times New Roman" w:cs="Times New Roman"/>
          <w:spacing w:val="-1"/>
          <w:lang w:val="pl-PL"/>
        </w:rPr>
        <w:t xml:space="preserve"> możn</w:t>
      </w:r>
      <w:r w:rsidRPr="00F97B7B">
        <w:rPr>
          <w:rFonts w:ascii="Times New Roman" w:hAnsi="Times New Roman" w:cs="Times New Roman"/>
          <w:spacing w:val="21"/>
          <w:lang w:val="pl-PL"/>
        </w:rPr>
        <w:t xml:space="preserve">a </w:t>
      </w:r>
      <w:r w:rsidRPr="00F97B7B">
        <w:rPr>
          <w:rFonts w:ascii="Times New Roman" w:hAnsi="Times New Roman" w:cs="Times New Roman"/>
          <w:lang w:val="pl-PL"/>
        </w:rPr>
        <w:t>zgłosić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niepublikowan</w:t>
      </w:r>
      <w:r w:rsidRPr="00F97B7B">
        <w:rPr>
          <w:rFonts w:ascii="Times New Roman" w:hAnsi="Times New Roman" w:cs="Times New Roman"/>
          <w:spacing w:val="18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dotychczas</w:t>
      </w:r>
      <w:r w:rsidR="001632D2" w:rsidRPr="00F97B7B">
        <w:rPr>
          <w:rFonts w:ascii="Times New Roman" w:hAnsi="Times New Roman" w:cs="Times New Roman"/>
          <w:spacing w:val="18"/>
          <w:lang w:val="pl-PL"/>
        </w:rPr>
        <w:t>:</w:t>
      </w:r>
      <w:r w:rsidR="005D0D4E">
        <w:rPr>
          <w:rFonts w:ascii="Times New Roman" w:hAnsi="Times New Roman" w:cs="Times New Roman"/>
          <w:spacing w:val="18"/>
          <w:lang w:val="pl-PL"/>
        </w:rPr>
        <w:t xml:space="preserve"> </w:t>
      </w:r>
      <w:proofErr w:type="spellStart"/>
      <w:r w:rsidRPr="00F97B7B">
        <w:rPr>
          <w:rFonts w:ascii="Times New Roman" w:hAnsi="Times New Roman" w:cs="Times New Roman"/>
          <w:spacing w:val="-1"/>
          <w:lang w:val="pl-PL"/>
        </w:rPr>
        <w:t>opowiadania</w:t>
      </w:r>
      <w:r w:rsidRPr="00F97B7B">
        <w:rPr>
          <w:rFonts w:ascii="Times New Roman" w:hAnsi="Times New Roman" w:cs="Times New Roman"/>
          <w:spacing w:val="72"/>
          <w:lang w:val="pl-PL"/>
        </w:rPr>
        <w:t>,</w:t>
      </w:r>
      <w:r w:rsidRPr="00F97B7B">
        <w:rPr>
          <w:rFonts w:ascii="Times New Roman" w:hAnsi="Times New Roman" w:cs="Times New Roman"/>
          <w:spacing w:val="-1"/>
          <w:lang w:val="pl-PL"/>
        </w:rPr>
        <w:t>eseje</w:t>
      </w:r>
      <w:r w:rsidR="006C72AA">
        <w:rPr>
          <w:rFonts w:ascii="Times New Roman" w:hAnsi="Times New Roman" w:cs="Times New Roman"/>
          <w:spacing w:val="73"/>
          <w:lang w:val="pl-PL"/>
        </w:rPr>
        <w:t>,</w:t>
      </w:r>
      <w:r w:rsidRPr="00F97B7B">
        <w:rPr>
          <w:rFonts w:ascii="Times New Roman" w:hAnsi="Times New Roman" w:cs="Times New Roman"/>
          <w:lang w:val="pl-PL"/>
        </w:rPr>
        <w:t>reportaże</w:t>
      </w:r>
      <w:proofErr w:type="spellEnd"/>
      <w:r w:rsidR="008E4760" w:rsidRPr="00F97B7B">
        <w:rPr>
          <w:rFonts w:ascii="Times New Roman" w:hAnsi="Times New Roman" w:cs="Times New Roman"/>
          <w:lang w:val="pl-PL"/>
        </w:rPr>
        <w:t>, recenzje, rozprawki, hasła reklamowe, filmy reklamowe,</w:t>
      </w:r>
      <w:r w:rsidR="00410FA2">
        <w:rPr>
          <w:rFonts w:ascii="Times New Roman" w:hAnsi="Times New Roman" w:cs="Times New Roman"/>
          <w:lang w:val="pl-PL"/>
        </w:rPr>
        <w:t xml:space="preserve"> etiudy filmowe,</w:t>
      </w:r>
      <w:r w:rsidR="008E4760" w:rsidRPr="00F97B7B">
        <w:rPr>
          <w:rFonts w:ascii="Times New Roman" w:hAnsi="Times New Roman" w:cs="Times New Roman"/>
          <w:lang w:val="pl-PL"/>
        </w:rPr>
        <w:t xml:space="preserve"> plakat</w:t>
      </w:r>
      <w:r w:rsidR="00024163">
        <w:rPr>
          <w:rFonts w:ascii="Times New Roman" w:hAnsi="Times New Roman" w:cs="Times New Roman"/>
          <w:spacing w:val="24"/>
          <w:lang w:val="pl-PL"/>
        </w:rPr>
        <w:t>y, grafiki, kolaż</w:t>
      </w:r>
      <w:r w:rsidR="00F5382B">
        <w:rPr>
          <w:rFonts w:ascii="Times New Roman" w:hAnsi="Times New Roman" w:cs="Times New Roman"/>
          <w:spacing w:val="24"/>
          <w:lang w:val="pl-PL"/>
        </w:rPr>
        <w:t>e</w:t>
      </w:r>
      <w:r w:rsidR="005D0D4E">
        <w:rPr>
          <w:rFonts w:ascii="Times New Roman" w:hAnsi="Times New Roman" w:cs="Times New Roman"/>
          <w:spacing w:val="24"/>
          <w:lang w:val="pl-PL"/>
        </w:rPr>
        <w:t xml:space="preserve"> </w:t>
      </w:r>
      <w:r w:rsidR="009064A7" w:rsidRPr="00F97B7B">
        <w:rPr>
          <w:rFonts w:ascii="Times New Roman" w:hAnsi="Times New Roman" w:cs="Times New Roman"/>
          <w:lang w:val="pl-PL"/>
        </w:rPr>
        <w:t>itp.</w:t>
      </w:r>
      <w:r w:rsidR="005D0D4E">
        <w:rPr>
          <w:rFonts w:ascii="Times New Roman" w:hAnsi="Times New Roman" w:cs="Times New Roman"/>
          <w:lang w:val="pl-PL"/>
        </w:rPr>
        <w:t xml:space="preserve">, </w:t>
      </w:r>
      <w:r w:rsidRPr="00F97B7B">
        <w:rPr>
          <w:rFonts w:ascii="Times New Roman" w:hAnsi="Times New Roman" w:cs="Times New Roman"/>
          <w:lang w:val="pl-PL"/>
        </w:rPr>
        <w:t>któr</w:t>
      </w:r>
      <w:r w:rsidR="005D0D4E">
        <w:rPr>
          <w:rFonts w:ascii="Times New Roman" w:hAnsi="Times New Roman" w:cs="Times New Roman"/>
          <w:lang w:val="pl-PL"/>
        </w:rPr>
        <w:t xml:space="preserve">e </w:t>
      </w:r>
      <w:r w:rsidRPr="00F97B7B">
        <w:rPr>
          <w:rFonts w:ascii="Times New Roman" w:hAnsi="Times New Roman" w:cs="Times New Roman"/>
          <w:lang w:val="pl-PL"/>
        </w:rPr>
        <w:t>stanowi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spójn</w:t>
      </w:r>
      <w:r w:rsidRPr="00F97B7B">
        <w:rPr>
          <w:rFonts w:ascii="Times New Roman" w:hAnsi="Times New Roman" w:cs="Times New Roman"/>
          <w:spacing w:val="1"/>
          <w:lang w:val="pl-PL"/>
        </w:rPr>
        <w:t>ą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całość</w:t>
      </w:r>
      <w:r w:rsidR="00F97B7B">
        <w:rPr>
          <w:rFonts w:ascii="Times New Roman" w:hAnsi="Times New Roman" w:cs="Times New Roman"/>
          <w:lang w:val="pl-PL"/>
        </w:rPr>
        <w:t>.</w:t>
      </w:r>
    </w:p>
    <w:p w:rsidR="00F97B7B" w:rsidRPr="00F97B7B" w:rsidRDefault="00E32A24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 xml:space="preserve">Prace muszą być </w:t>
      </w:r>
      <w:r w:rsidR="001632D2" w:rsidRPr="00F97B7B">
        <w:rPr>
          <w:rFonts w:ascii="Times New Roman" w:hAnsi="Times New Roman" w:cs="Times New Roman"/>
          <w:lang w:val="pl-PL"/>
        </w:rPr>
        <w:t>or</w:t>
      </w:r>
      <w:r w:rsidR="006960BD">
        <w:rPr>
          <w:rFonts w:ascii="Times New Roman" w:hAnsi="Times New Roman" w:cs="Times New Roman"/>
          <w:lang w:val="pl-PL"/>
        </w:rPr>
        <w:t>yginalne i wykonane indywidualnie</w:t>
      </w:r>
      <w:r w:rsidRPr="00F97B7B">
        <w:rPr>
          <w:rFonts w:ascii="Times New Roman" w:hAnsi="Times New Roman" w:cs="Times New Roman"/>
          <w:lang w:val="pl-PL"/>
        </w:rPr>
        <w:t>.</w:t>
      </w:r>
      <w:r w:rsidR="006960BD">
        <w:rPr>
          <w:rFonts w:ascii="Times New Roman" w:hAnsi="Times New Roman" w:cs="Times New Roman"/>
          <w:lang w:val="pl-PL"/>
        </w:rPr>
        <w:t xml:space="preserve"> Prace filmowe mogą być zespołowe.</w:t>
      </w:r>
    </w:p>
    <w:p w:rsidR="00F97B7B" w:rsidRPr="00F97B7B" w:rsidRDefault="00A24D6E" w:rsidP="005D0D4E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spacing w:val="-1"/>
          <w:lang w:val="pl-PL"/>
        </w:rPr>
        <w:t>Jedna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osoba</w:t>
      </w:r>
      <w:r w:rsidR="000A4ACE">
        <w:rPr>
          <w:rFonts w:ascii="Times New Roman" w:hAnsi="Times New Roman" w:cs="Times New Roman"/>
          <w:spacing w:val="-1"/>
          <w:lang w:val="pl-PL"/>
        </w:rPr>
        <w:t>/zespół</w:t>
      </w:r>
      <w:r w:rsidR="00E32A24" w:rsidRPr="00F97B7B">
        <w:rPr>
          <w:rFonts w:ascii="Times New Roman" w:hAnsi="Times New Roman" w:cs="Times New Roman"/>
          <w:lang w:val="pl-PL"/>
        </w:rPr>
        <w:t xml:space="preserve"> może zgłosić na Konkurs jed</w:t>
      </w:r>
      <w:r w:rsidRPr="00F97B7B">
        <w:rPr>
          <w:rFonts w:ascii="Times New Roman" w:hAnsi="Times New Roman" w:cs="Times New Roman"/>
          <w:lang w:val="pl-PL"/>
        </w:rPr>
        <w:t>n</w:t>
      </w:r>
      <w:r w:rsidR="00E32A24" w:rsidRPr="00F97B7B">
        <w:rPr>
          <w:rFonts w:ascii="Times New Roman" w:hAnsi="Times New Roman" w:cs="Times New Roman"/>
          <w:lang w:val="pl-PL"/>
        </w:rPr>
        <w:t>ą pracę</w:t>
      </w:r>
      <w:r w:rsidR="000A4ACE">
        <w:rPr>
          <w:rFonts w:ascii="Times New Roman" w:hAnsi="Times New Roman" w:cs="Times New Roman"/>
          <w:lang w:val="pl-PL"/>
        </w:rPr>
        <w:t xml:space="preserve"> w danej</w:t>
      </w:r>
      <w:r w:rsidR="00303727" w:rsidRPr="00F97B7B">
        <w:rPr>
          <w:rFonts w:ascii="Times New Roman" w:hAnsi="Times New Roman" w:cs="Times New Roman"/>
          <w:lang w:val="pl-PL"/>
        </w:rPr>
        <w:t xml:space="preserve"> kategorii</w:t>
      </w:r>
      <w:r w:rsidRPr="00F97B7B">
        <w:rPr>
          <w:rFonts w:ascii="Times New Roman" w:hAnsi="Times New Roman" w:cs="Times New Roman"/>
          <w:lang w:val="pl-PL"/>
        </w:rPr>
        <w:t>.</w:t>
      </w:r>
    </w:p>
    <w:p w:rsidR="00154CE3" w:rsidRPr="008B1843" w:rsidRDefault="00A24D6E" w:rsidP="008B1843">
      <w:pPr>
        <w:pStyle w:val="Akapitzlist"/>
        <w:numPr>
          <w:ilvl w:val="0"/>
          <w:numId w:val="7"/>
        </w:numPr>
        <w:spacing w:before="11" w:line="360" w:lineRule="auto"/>
        <w:rPr>
          <w:rFonts w:ascii="Times New Roman" w:eastAsia="Courier New" w:hAnsi="Times New Roman" w:cs="Times New Roman"/>
          <w:lang w:val="pl-PL"/>
        </w:rPr>
      </w:pPr>
      <w:r w:rsidRPr="00F97B7B">
        <w:rPr>
          <w:rFonts w:ascii="Times New Roman" w:hAnsi="Times New Roman" w:cs="Times New Roman"/>
          <w:lang w:val="pl-PL"/>
        </w:rPr>
        <w:t>Zgłoszenia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1"/>
          <w:lang w:val="pl-PL"/>
        </w:rPr>
        <w:t>do</w:t>
      </w:r>
      <w:r w:rsidR="005D0D4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Konkursu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można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dokonać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przesyłając</w:t>
      </w:r>
      <w:r w:rsidR="000A4ACE">
        <w:rPr>
          <w:rFonts w:ascii="Times New Roman" w:hAnsi="Times New Roman" w:cs="Times New Roman"/>
          <w:lang w:val="pl-PL"/>
        </w:rPr>
        <w:t xml:space="preserve"> pracę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drogą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pocztową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lub</w:t>
      </w:r>
      <w:r w:rsidR="00F5382B">
        <w:rPr>
          <w:rFonts w:ascii="Times New Roman" w:hAnsi="Times New Roman" w:cs="Times New Roman"/>
          <w:spacing w:val="-1"/>
          <w:lang w:val="pl-PL"/>
        </w:rPr>
        <w:t xml:space="preserve"> dostarczyć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osobiście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do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lang w:val="pl-PL"/>
        </w:rPr>
        <w:t>siedziby</w:t>
      </w:r>
      <w:r w:rsidR="005D0D4E">
        <w:rPr>
          <w:rFonts w:ascii="Times New Roman" w:hAnsi="Times New Roman" w:cs="Times New Roman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Stowarzyszenia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F97B7B">
        <w:rPr>
          <w:rFonts w:ascii="Times New Roman" w:hAnsi="Times New Roman" w:cs="Times New Roman"/>
          <w:spacing w:val="-1"/>
          <w:lang w:val="pl-PL"/>
        </w:rPr>
        <w:t>Przyjaciół Teatru im. Stefana Żeromskiego w Kielcach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pod</w:t>
      </w:r>
      <w:r w:rsidR="005D0D4E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F97B7B">
        <w:rPr>
          <w:rFonts w:ascii="Times New Roman" w:hAnsi="Times New Roman" w:cs="Times New Roman"/>
          <w:spacing w:val="-1"/>
          <w:lang w:val="pl-PL"/>
        </w:rPr>
        <w:t>adresem: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Stowarzyszenie Przyjaciół Teatru</w:t>
      </w:r>
      <w:r w:rsidR="008B1843">
        <w:rPr>
          <w:rFonts w:ascii="Times New Roman" w:hAnsi="Times New Roman" w:cs="Times New Roman"/>
          <w:spacing w:val="-1"/>
          <w:lang w:val="pl-PL"/>
        </w:rPr>
        <w:t xml:space="preserve"> </w:t>
      </w:r>
      <w:r w:rsidR="0047385E" w:rsidRPr="008B1843">
        <w:rPr>
          <w:rFonts w:ascii="Times New Roman" w:hAnsi="Times New Roman" w:cs="Times New Roman"/>
          <w:spacing w:val="-1"/>
          <w:lang w:val="pl-PL"/>
        </w:rPr>
        <w:t>im</w:t>
      </w:r>
      <w:r w:rsidR="00154CE3" w:rsidRPr="008B1843">
        <w:rPr>
          <w:rFonts w:ascii="Times New Roman" w:hAnsi="Times New Roman" w:cs="Times New Roman"/>
          <w:spacing w:val="-1"/>
          <w:lang w:val="pl-PL"/>
        </w:rPr>
        <w:t>. Stefana Żeromskiego</w:t>
      </w:r>
    </w:p>
    <w:p w:rsidR="00A24D6E" w:rsidRPr="008B1843" w:rsidRDefault="008B1843" w:rsidP="008B1843">
      <w:pPr>
        <w:pStyle w:val="Tekstpodstawowy"/>
        <w:spacing w:line="360" w:lineRule="auto"/>
        <w:ind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               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25-507 </w:t>
      </w:r>
      <w:r w:rsidR="00F5382B">
        <w:rPr>
          <w:rFonts w:ascii="Times New Roman" w:hAnsi="Times New Roman" w:cs="Times New Roman"/>
          <w:spacing w:val="-1"/>
          <w:sz w:val="22"/>
          <w:szCs w:val="22"/>
          <w:lang w:val="pl-PL"/>
        </w:rPr>
        <w:t>Ki</w:t>
      </w:r>
      <w:r w:rsidR="0047385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elce</w:t>
      </w:r>
    </w:p>
    <w:p w:rsidR="00A24D6E" w:rsidRPr="00301286" w:rsidRDefault="00A24D6E" w:rsidP="005D0D4E">
      <w:pPr>
        <w:spacing w:before="10" w:line="360" w:lineRule="auto"/>
        <w:rPr>
          <w:rFonts w:ascii="Times New Roman" w:eastAsia="Courier New" w:hAnsi="Times New Roman" w:cs="Times New Roman"/>
          <w:lang w:val="pl-PL"/>
        </w:rPr>
      </w:pPr>
    </w:p>
    <w:p w:rsidR="006E6EC6" w:rsidRDefault="00BA01D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Praca</w:t>
      </w:r>
      <w:r w:rsid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konkursowa musi być dostarczona wraz z oświadczeniem </w:t>
      </w:r>
      <w:r w:rsidR="006E6EC6" w:rsidRPr="006E6EC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sporządzonym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według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6E6EC6">
        <w:rPr>
          <w:rFonts w:ascii="Times New Roman" w:hAnsi="Times New Roman" w:cs="Times New Roman"/>
          <w:sz w:val="22"/>
          <w:szCs w:val="22"/>
          <w:lang w:val="pl-PL"/>
        </w:rPr>
        <w:t>wzoru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 w:rsidRP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>stanowiąc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Załącznik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nr1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2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Konkursu.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Można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pobrać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m.in. bezpośrednio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strony</w:t>
      </w:r>
      <w:r w:rsidR="002121C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www.teatrzeromskiego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303727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>stowarzyszenie 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ub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też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siedzibie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</w:t>
      </w:r>
      <w:r w:rsidR="00303727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D1616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ul. Sienkiewicza 32</w:t>
      </w:r>
      <w:r w:rsidR="00D1616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</w:p>
    <w:p w:rsidR="00D16165" w:rsidRPr="00301286" w:rsidRDefault="00D16165" w:rsidP="006E6EC6">
      <w:pPr>
        <w:pStyle w:val="Tekstpodstawowy"/>
        <w:tabs>
          <w:tab w:val="left" w:pos="621"/>
        </w:tabs>
        <w:spacing w:before="76" w:line="360" w:lineRule="auto"/>
        <w:ind w:left="497"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Kielce.</w:t>
      </w:r>
    </w:p>
    <w:p w:rsidR="00A24D6E" w:rsidRPr="00301286" w:rsidRDefault="00A24D6E" w:rsidP="005D0D4E">
      <w:pPr>
        <w:pStyle w:val="Tekstpodstawowy"/>
        <w:numPr>
          <w:ilvl w:val="0"/>
          <w:numId w:val="7"/>
        </w:numPr>
        <w:tabs>
          <w:tab w:val="left" w:pos="621"/>
        </w:tabs>
        <w:spacing w:before="76"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numerem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katalogowym,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tak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aby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Członkowie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znali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danych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personalnych 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ich 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autorów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F97B7B" w:rsidP="005D0D4E">
      <w:pPr>
        <w:pStyle w:val="Nagwek2"/>
        <w:numPr>
          <w:ilvl w:val="0"/>
          <w:numId w:val="0"/>
        </w:numPr>
        <w:spacing w:line="360" w:lineRule="auto"/>
        <w:ind w:right="1376"/>
        <w:rPr>
          <w:rFonts w:ascii="Times New Roman" w:eastAsia="Courier New" w:hAnsi="Times New Roman" w:cs="Times New Roman"/>
          <w:b w:val="0"/>
          <w:bCs w:val="0"/>
          <w:sz w:val="22"/>
          <w:szCs w:val="22"/>
          <w:lang w:val="pl-PL"/>
        </w:rPr>
      </w:pPr>
    </w:p>
    <w:p w:rsidR="00F5382B" w:rsidRDefault="00F5382B" w:rsidP="005D0D4E">
      <w:pPr>
        <w:spacing w:before="9" w:line="360" w:lineRule="auto"/>
        <w:rPr>
          <w:rFonts w:ascii="Times New Roman" w:eastAsia="Arial" w:hAnsi="Times New Roman" w:cs="Times New Roman"/>
          <w:b/>
          <w:bCs/>
          <w:lang w:val="pl-PL"/>
        </w:rPr>
      </w:pPr>
      <w:r>
        <w:rPr>
          <w:rFonts w:ascii="Times New Roman" w:eastAsia="Arial" w:hAnsi="Times New Roman" w:cs="Times New Roman"/>
          <w:b/>
          <w:bCs/>
          <w:lang w:val="pl-PL"/>
        </w:rPr>
        <w:t>Wyłonienie laureatów i osób wyróżnionych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powołana przez Zarząd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Przyjaciół </w:t>
      </w:r>
    </w:p>
    <w:p w:rsidR="00991ADB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ab/>
      </w:r>
      <w:r w:rsidR="00BC3049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154CE3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w porozumieniu z Dyrektorem Teatru.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 Komisji Konkursowej zasiąd</w:t>
      </w:r>
      <w:r w:rsidR="005F5B4A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zie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5-</w:t>
      </w:r>
      <w:r w:rsidR="00BC3049" w:rsidRPr="00301286">
        <w:rPr>
          <w:rFonts w:ascii="Times New Roman" w:hAnsi="Times New Roman" w:cs="Times New Roman"/>
          <w:sz w:val="22"/>
          <w:szCs w:val="22"/>
          <w:lang w:val="pl-PL"/>
        </w:rPr>
        <w:t>7 osób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6"/>
        </w:numPr>
        <w:tabs>
          <w:tab w:val="left" w:pos="714"/>
        </w:tabs>
        <w:spacing w:before="6" w:line="360" w:lineRule="auto"/>
        <w:ind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Konkursowa,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zapoznaniu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pracami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 nadesłanymi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Konkursu,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wyłoni</w:t>
      </w:r>
    </w:p>
    <w:p w:rsidR="00A24D6E" w:rsidRPr="00301286" w:rsidRDefault="00F97B7B" w:rsidP="005D0D4E">
      <w:pPr>
        <w:pStyle w:val="Tekstpodstawowy"/>
        <w:tabs>
          <w:tab w:val="left" w:pos="714"/>
        </w:tabs>
        <w:spacing w:before="6" w:line="360" w:lineRule="auto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16"/>
          <w:sz w:val="22"/>
          <w:szCs w:val="22"/>
          <w:lang w:val="pl-PL"/>
        </w:rPr>
        <w:tab/>
      </w:r>
      <w:r w:rsidR="006E6EC6" w:rsidRPr="00301286">
        <w:rPr>
          <w:rFonts w:ascii="Times New Roman" w:hAnsi="Times New Roman" w:cs="Times New Roman"/>
          <w:sz w:val="22"/>
          <w:szCs w:val="22"/>
          <w:lang w:val="pl-PL"/>
        </w:rPr>
        <w:t>L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aureat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osoby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wyróżnione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71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Komisja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zobowiązana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zachowania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poufności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oraz bezstronności podczas </w:t>
      </w:r>
    </w:p>
    <w:p w:rsidR="00A24D6E" w:rsidRPr="00301286" w:rsidRDefault="00F97B7B" w:rsidP="005D0D4E">
      <w:pPr>
        <w:pStyle w:val="Tekstpodstawowy"/>
        <w:tabs>
          <w:tab w:val="left" w:pos="571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>oceny poszczególnych prac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85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Prace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oceniane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pod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względem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ich atrakcyjności, </w:t>
      </w:r>
      <w:r w:rsidR="009B721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wartości artystycznych, </w:t>
      </w:r>
      <w:r w:rsidR="00F56325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znajomości </w:t>
      </w:r>
    </w:p>
    <w:p w:rsidR="00F31D2D" w:rsidRDefault="00F97B7B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="00F56325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Teatru im</w:t>
      </w:r>
      <w:r w:rsidR="009B721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 Stefana Żeromskiego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 oryginalności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="00BE3FAF">
        <w:rPr>
          <w:rFonts w:ascii="Times New Roman" w:hAnsi="Times New Roman" w:cs="Times New Roman"/>
          <w:spacing w:val="-1"/>
          <w:sz w:val="22"/>
          <w:szCs w:val="22"/>
          <w:lang w:val="pl-PL"/>
        </w:rPr>
        <w:t>Wszystkie prace</w:t>
      </w:r>
      <w:r w:rsidR="00F31D2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oceniane będą w jednej</w:t>
      </w:r>
    </w:p>
    <w:p w:rsidR="00A24D6E" w:rsidRPr="00F31D2D" w:rsidRDefault="00F31D2D" w:rsidP="005D0D4E">
      <w:pPr>
        <w:pStyle w:val="Tekstpodstawowy"/>
        <w:tabs>
          <w:tab w:val="left" w:pos="585"/>
        </w:tabs>
        <w:spacing w:line="360" w:lineRule="auto"/>
        <w:ind w:left="0" w:right="116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</w:t>
      </w:r>
      <w:r w:rsidR="004A08A6">
        <w:rPr>
          <w:rFonts w:ascii="Times New Roman" w:hAnsi="Times New Roman" w:cs="Times New Roman"/>
          <w:spacing w:val="-1"/>
          <w:sz w:val="22"/>
          <w:szCs w:val="22"/>
          <w:lang w:val="pl-PL"/>
        </w:rPr>
        <w:t>wspólnej kategorii</w:t>
      </w:r>
      <w:r w:rsidR="00342C2A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991ADB" w:rsidRPr="00301286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Decyzje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Komisji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są</w:t>
      </w:r>
      <w:r w:rsidR="006E6EC6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ostateczne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przysługuje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 nich odwołanie.</w:t>
      </w:r>
    </w:p>
    <w:p w:rsidR="00F97B7B" w:rsidRDefault="00A24D6E" w:rsidP="005D0D4E">
      <w:pPr>
        <w:pStyle w:val="Tekstpodstawowy"/>
        <w:numPr>
          <w:ilvl w:val="0"/>
          <w:numId w:val="6"/>
        </w:numPr>
        <w:tabs>
          <w:tab w:val="left" w:pos="566"/>
        </w:tabs>
        <w:spacing w:line="360" w:lineRule="auto"/>
        <w:ind w:right="116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Laureaci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zostaną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powiadomieni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wygranej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drogą mailową</w:t>
      </w:r>
      <w:r w:rsidR="00D262D1">
        <w:rPr>
          <w:rFonts w:ascii="Times New Roman" w:hAnsi="Times New Roman" w:cs="Times New Roman"/>
          <w:sz w:val="22"/>
          <w:szCs w:val="22"/>
          <w:lang w:val="pl-PL"/>
        </w:rPr>
        <w:t xml:space="preserve"> lub telefoniczną. </w:t>
      </w:r>
    </w:p>
    <w:p w:rsidR="00A24D6E" w:rsidRPr="00301286" w:rsidRDefault="00A24D6E" w:rsidP="005D0D4E">
      <w:pPr>
        <w:pStyle w:val="Tekstpodstawowy"/>
        <w:tabs>
          <w:tab w:val="left" w:pos="566"/>
        </w:tabs>
        <w:spacing w:line="360" w:lineRule="auto"/>
        <w:ind w:left="0" w:right="116"/>
        <w:rPr>
          <w:rFonts w:ascii="Times New Roman" w:hAnsi="Times New Roman" w:cs="Times New Roman"/>
          <w:sz w:val="22"/>
          <w:szCs w:val="22"/>
          <w:lang w:val="pl-PL"/>
        </w:rPr>
      </w:pPr>
    </w:p>
    <w:p w:rsidR="00A24D6E" w:rsidRPr="00F5382B" w:rsidRDefault="00A24D6E" w:rsidP="005D0D4E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P</w:t>
      </w:r>
      <w:r w:rsidR="000B1476"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rawa autorskie i p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sta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ie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n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ia</w:t>
      </w:r>
      <w:r w:rsidR="006E6EC6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k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oń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c</w:t>
      </w:r>
      <w:r w:rsidRPr="00F5382B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ow</w:t>
      </w:r>
      <w:r w:rsidRPr="00F5382B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>e</w:t>
      </w:r>
    </w:p>
    <w:p w:rsidR="00154CE3" w:rsidRPr="00301286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ni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e będą z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wraca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ć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nadesłanych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prac</w:t>
      </w:r>
      <w:r w:rsidR="00154CE3" w:rsidRPr="00301286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Informacji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6E6E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konkursie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udziela</w:t>
      </w:r>
      <w:r w:rsidR="006E6EC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0E1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Stowarzyszenie Przyjaciół</w:t>
      </w:r>
      <w:r w:rsidR="00F97B7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Teatru im. Stefana Żeromskiego </w:t>
      </w:r>
    </w:p>
    <w:p w:rsidR="00F97B7B" w:rsidRDefault="00890E12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pacing w:val="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 Kielcach ul. Sienkiewicza 32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25-507 Kielce</w:t>
      </w:r>
      <w:r w:rsidR="00A24D6E" w:rsidRPr="00301286">
        <w:rPr>
          <w:rFonts w:ascii="Times New Roman" w:hAnsi="Times New Roman" w:cs="Times New Roman"/>
          <w:b/>
          <w:spacing w:val="-1"/>
          <w:sz w:val="22"/>
          <w:szCs w:val="22"/>
          <w:lang w:val="pl-PL"/>
        </w:rPr>
        <w:t>,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tel.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Pr="00301286">
        <w:rPr>
          <w:rStyle w:val="Pogrubienie"/>
          <w:rFonts w:ascii="Times New Roman" w:hAnsi="Times New Roman" w:cs="Times New Roman"/>
          <w:b w:val="0"/>
          <w:sz w:val="22"/>
          <w:szCs w:val="22"/>
          <w:lang w:val="pl-PL"/>
        </w:rPr>
        <w:t>41/344-75-00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adres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mailowy:</w:t>
      </w:r>
    </w:p>
    <w:p w:rsidR="00A24D6E" w:rsidRPr="00301286" w:rsidRDefault="000B1476" w:rsidP="005D0D4E">
      <w:pPr>
        <w:pStyle w:val="Tekstpodstawowy"/>
        <w:tabs>
          <w:tab w:val="left" w:pos="692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1"/>
          <w:sz w:val="22"/>
          <w:szCs w:val="22"/>
          <w:lang w:val="pl-PL"/>
        </w:rPr>
        <w:t>jadwiga.nadgrodkiewicz@teatrzeromskiego.pl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Przesłanie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zgłoszenia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pełną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akceptacją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Regulaminu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przez</w:t>
      </w:r>
      <w:r w:rsidR="003F7DEB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U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czestnika</w:t>
      </w:r>
    </w:p>
    <w:p w:rsidR="00A24D6E" w:rsidRPr="00301286" w:rsidRDefault="00A24D6E" w:rsidP="005D0D4E">
      <w:pPr>
        <w:pStyle w:val="Tekstpodstawowy"/>
        <w:tabs>
          <w:tab w:val="left" w:pos="142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C55736" w:rsidRDefault="00A24D6E" w:rsidP="005D0D4E">
      <w:pPr>
        <w:pStyle w:val="Tekstpodstawowy"/>
        <w:numPr>
          <w:ilvl w:val="0"/>
          <w:numId w:val="3"/>
        </w:numPr>
        <w:tabs>
          <w:tab w:val="left" w:pos="709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konkursowe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równoznaczne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oświadczeniem autora,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 xml:space="preserve">że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nie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narusza  on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5736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trzecich, a 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szczególności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majątkowych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osobistych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3F7DE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 xml:space="preserve">autorskich. </w:t>
      </w:r>
    </w:p>
    <w:p w:rsidR="00A24D6E" w:rsidRPr="00301286" w:rsidRDefault="00A24D6E" w:rsidP="005D0D4E">
      <w:pPr>
        <w:pStyle w:val="Tekstpodstawowy"/>
        <w:tabs>
          <w:tab w:val="left" w:pos="709"/>
        </w:tabs>
        <w:spacing w:line="360" w:lineRule="auto"/>
        <w:ind w:left="156"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C55736">
        <w:rPr>
          <w:rFonts w:ascii="Times New Roman" w:hAnsi="Times New Roman" w:cs="Times New Roman"/>
          <w:sz w:val="22"/>
          <w:szCs w:val="22"/>
          <w:lang w:val="pl-PL"/>
        </w:rPr>
        <w:lastRenderedPageBreak/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wystąpienia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osobę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trzecią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roszczeniami 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tytułu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naruszenia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określonych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pacing w:val="-1"/>
          <w:sz w:val="22"/>
          <w:szCs w:val="22"/>
          <w:lang w:val="pl-PL"/>
        </w:rPr>
        <w:t>powyżej,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C55736">
        <w:rPr>
          <w:rFonts w:ascii="Times New Roman" w:hAnsi="Times New Roman" w:cs="Times New Roman"/>
          <w:sz w:val="22"/>
          <w:szCs w:val="22"/>
          <w:lang w:val="pl-PL"/>
        </w:rPr>
        <w:t>osoba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która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zgłosiła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pracę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55736">
        <w:rPr>
          <w:rFonts w:ascii="Times New Roman" w:hAnsi="Times New Roman" w:cs="Times New Roman"/>
          <w:sz w:val="22"/>
          <w:szCs w:val="22"/>
          <w:lang w:val="pl-PL"/>
        </w:rPr>
        <w:t>konkursu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bierze na siebie całkowitą odpowiedzialność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zwalniając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od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wszelkich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zobowiązań,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jakie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powstaną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tego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tytułu.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konkursowe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równoznaczne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wyrażeniem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zgody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wykorzystanie</w:t>
      </w:r>
    </w:p>
    <w:p w:rsidR="00F97B7B" w:rsidRDefault="00490DED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96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rzesłanej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pracy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do promocji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:</w:t>
      </w:r>
      <w:r w:rsidR="00FD619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K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on</w:t>
      </w:r>
      <w:r w:rsidR="000B1476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kursu </w:t>
      </w:r>
      <w:r w:rsidR="00B07BDC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i Organizatorów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oraz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do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jej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publikacji</w:t>
      </w:r>
    </w:p>
    <w:p w:rsidR="00FD619E" w:rsidRPr="00F97B7B" w:rsidRDefault="00A24D6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pacing w:val="2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całości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fragmentach,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bez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ograniczeń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czasowych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07BDC" w:rsidRPr="00301286">
        <w:rPr>
          <w:rFonts w:ascii="Times New Roman" w:hAnsi="Times New Roman" w:cs="Times New Roman"/>
          <w:spacing w:val="28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pacing w:val="28"/>
          <w:sz w:val="22"/>
          <w:szCs w:val="22"/>
          <w:lang w:val="pl-PL"/>
        </w:rPr>
        <w:t xml:space="preserve"> </w:t>
      </w:r>
      <w:r w:rsidR="00F5684B" w:rsidRPr="00301286">
        <w:rPr>
          <w:rFonts w:ascii="Times New Roman" w:hAnsi="Times New Roman" w:cs="Times New Roman"/>
          <w:sz w:val="22"/>
          <w:szCs w:val="22"/>
          <w:lang w:val="pl-PL"/>
        </w:rPr>
        <w:t>terytorialnych</w:t>
      </w:r>
    </w:p>
    <w:p w:rsidR="00F97B7B" w:rsidRDefault="00FD619E" w:rsidP="005D0D4E">
      <w:pPr>
        <w:pStyle w:val="Tekstpodstawowy"/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i bez dodatkowego wynagrodzenia dla autora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141003" w:rsidRDefault="00A24D6E" w:rsidP="005D0D4E">
      <w:pPr>
        <w:pStyle w:val="Tekstpodstawowy"/>
        <w:numPr>
          <w:ilvl w:val="0"/>
          <w:numId w:val="3"/>
        </w:numPr>
        <w:tabs>
          <w:tab w:val="left" w:pos="611"/>
        </w:tabs>
        <w:spacing w:line="360" w:lineRule="auto"/>
        <w:ind w:right="153"/>
        <w:rPr>
          <w:rFonts w:ascii="Times New Roman" w:hAnsi="Times New Roman" w:cs="Times New Roman"/>
          <w:sz w:val="22"/>
          <w:szCs w:val="22"/>
          <w:lang w:val="pl-PL"/>
        </w:rPr>
      </w:pPr>
      <w:r w:rsidRPr="00141003">
        <w:rPr>
          <w:rFonts w:ascii="Times New Roman" w:hAnsi="Times New Roman" w:cs="Times New Roman"/>
          <w:sz w:val="22"/>
          <w:szCs w:val="22"/>
          <w:lang w:val="pl-PL"/>
        </w:rPr>
        <w:t>Wszelkie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koszty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67C1D"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związane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z udziałem 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 xml:space="preserve">Konkursie, </w:t>
      </w:r>
      <w:r w:rsidR="00DA303A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czestnicy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41003">
        <w:rPr>
          <w:rFonts w:ascii="Times New Roman" w:hAnsi="Times New Roman" w:cs="Times New Roman"/>
          <w:sz w:val="22"/>
          <w:szCs w:val="22"/>
          <w:lang w:val="pl-PL"/>
        </w:rPr>
        <w:t>pokrywają</w:t>
      </w:r>
    </w:p>
    <w:p w:rsidR="00A24D6E" w:rsidRPr="00301286" w:rsidRDefault="00DA303A" w:rsidP="005D0D4E">
      <w:pPr>
        <w:pStyle w:val="Tekstpodstawowy"/>
        <w:tabs>
          <w:tab w:val="left" w:pos="796"/>
        </w:tabs>
        <w:spacing w:before="76" w:line="360" w:lineRule="auto"/>
        <w:ind w:right="11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własnym 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zakresie.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Nad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zór nad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prawidłowym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zgodnym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Regulaminem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przebiegiem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Konkursu,</w:t>
      </w:r>
    </w:p>
    <w:p w:rsidR="00A24D6E" w:rsidRPr="00301286" w:rsidRDefault="00C01E95" w:rsidP="005D0D4E">
      <w:pPr>
        <w:pStyle w:val="Tekstpodstawowy"/>
        <w:tabs>
          <w:tab w:val="left" w:pos="58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>c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zynnościami</w:t>
      </w:r>
      <w:r w:rsidR="00490DE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wyłania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nia 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laureatów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490DE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wydawania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nagród prowadzić będzie Zarząd 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Stowarzyszenia Przyjaciół Teatru im. Stefana Żeromskiego w Kielcach</w:t>
      </w: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wraz</w:t>
      </w:r>
      <w:r w:rsidR="00F97B7B">
        <w:rPr>
          <w:rFonts w:ascii="Times New Roman" w:hAnsi="Times New Roman" w:cs="Times New Roman"/>
          <w:sz w:val="22"/>
          <w:szCs w:val="22"/>
          <w:lang w:val="pl-PL"/>
        </w:rPr>
        <w:br/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A24D6E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przedstawicielem</w:t>
      </w:r>
      <w:r w:rsidR="00753782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Jury.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mo</w:t>
      </w:r>
      <w:r w:rsidR="008929EB" w:rsidRPr="00301286">
        <w:rPr>
          <w:rFonts w:ascii="Times New Roman" w:hAnsi="Times New Roman" w:cs="Times New Roman"/>
          <w:sz w:val="22"/>
          <w:szCs w:val="22"/>
          <w:lang w:val="pl-PL"/>
        </w:rPr>
        <w:t>gą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przedłużyć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termin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rozstrzygnięcia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zakończyć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Konkurs</w:t>
      </w:r>
    </w:p>
    <w:p w:rsidR="00A24D6E" w:rsidRPr="00301286" w:rsidRDefault="00A24D6E" w:rsidP="005D0D4E">
      <w:pPr>
        <w:pStyle w:val="Tekstpodstawowy"/>
        <w:tabs>
          <w:tab w:val="left" w:pos="837"/>
        </w:tabs>
        <w:spacing w:line="360" w:lineRule="auto"/>
        <w:ind w:right="114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bez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wyboru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jakiegokolwiek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laureata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publicznym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ogłoszeniu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przyczyny.</w:t>
      </w:r>
    </w:p>
    <w:p w:rsidR="00A24D6E" w:rsidRPr="00301286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Niniejszy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Regulamin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jedynym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dokumentem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określającym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zasady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sytuacjach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nieuregulowanych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niniejszym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Regulaminem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lub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wypadku</w:t>
      </w:r>
    </w:p>
    <w:p w:rsidR="00F97B7B" w:rsidRDefault="00C01E95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pacing w:val="144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onieczności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interpretacji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postanowień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niniejszego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Regulaminu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4D6E" w:rsidRPr="00301286">
        <w:rPr>
          <w:rFonts w:ascii="Times New Roman" w:hAnsi="Times New Roman" w:cs="Times New Roman"/>
          <w:sz w:val="22"/>
          <w:szCs w:val="22"/>
          <w:lang w:val="pl-PL"/>
        </w:rPr>
        <w:t>rozstrzygnięcie</w:t>
      </w:r>
    </w:p>
    <w:p w:rsidR="00A24D6E" w:rsidRPr="00301286" w:rsidRDefault="00A24D6E" w:rsidP="005D0D4E">
      <w:pPr>
        <w:pStyle w:val="Tekstpodstawowy"/>
        <w:tabs>
          <w:tab w:val="left" w:pos="765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wyłącznej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 xml:space="preserve">kompetencji </w:t>
      </w:r>
      <w:r w:rsidR="008929EB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Organizatorów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.</w:t>
      </w:r>
    </w:p>
    <w:p w:rsidR="00F97B7B" w:rsidRPr="00F97B7B" w:rsidRDefault="00A24D6E" w:rsidP="005D0D4E">
      <w:pPr>
        <w:pStyle w:val="Tekstpodstawowy"/>
        <w:numPr>
          <w:ilvl w:val="0"/>
          <w:numId w:val="3"/>
        </w:numPr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Informacja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C01E9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wynikach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konkursu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zostanie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zamieszczona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na</w:t>
      </w:r>
      <w:r w:rsidR="00C01E9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stron</w:t>
      </w:r>
      <w:r w:rsidR="00677570" w:rsidRPr="00301286">
        <w:rPr>
          <w:rFonts w:ascii="Times New Roman" w:hAnsi="Times New Roman" w:cs="Times New Roman"/>
          <w:spacing w:val="-1"/>
          <w:sz w:val="22"/>
          <w:szCs w:val="22"/>
          <w:lang w:val="pl-PL"/>
        </w:rPr>
        <w:t>ie internetowej</w:t>
      </w:r>
    </w:p>
    <w:p w:rsidR="00A24D6E" w:rsidRPr="00301286" w:rsidRDefault="00677570" w:rsidP="005D0D4E">
      <w:pPr>
        <w:pStyle w:val="Tekstpodstawowy"/>
        <w:tabs>
          <w:tab w:val="left" w:pos="774"/>
        </w:tabs>
        <w:spacing w:line="360" w:lineRule="auto"/>
        <w:ind w:right="115"/>
        <w:rPr>
          <w:rFonts w:ascii="Times New Roman" w:hAnsi="Times New Roman" w:cs="Times New Roman"/>
          <w:sz w:val="22"/>
          <w:szCs w:val="22"/>
          <w:lang w:val="pl-PL"/>
        </w:rPr>
      </w:pPr>
      <w:r w:rsidRPr="00301286">
        <w:rPr>
          <w:rFonts w:ascii="Times New Roman" w:hAnsi="Times New Roman" w:cs="Times New Roman"/>
          <w:sz w:val="22"/>
          <w:szCs w:val="22"/>
          <w:lang w:val="pl-PL"/>
        </w:rPr>
        <w:t>www.teatr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zeromskiego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.pl/</w:t>
      </w:r>
      <w:r w:rsidR="00753782" w:rsidRPr="00301286">
        <w:rPr>
          <w:rFonts w:ascii="Times New Roman" w:hAnsi="Times New Roman" w:cs="Times New Roman"/>
          <w:sz w:val="22"/>
          <w:szCs w:val="22"/>
          <w:lang w:val="pl-PL"/>
        </w:rPr>
        <w:t>partnerzy/</w:t>
      </w:r>
      <w:r w:rsidRPr="00301286">
        <w:rPr>
          <w:rFonts w:ascii="Times New Roman" w:hAnsi="Times New Roman" w:cs="Times New Roman"/>
          <w:sz w:val="22"/>
          <w:szCs w:val="22"/>
          <w:lang w:val="pl-PL"/>
        </w:rPr>
        <w:t>stowarzyszenie</w:t>
      </w:r>
    </w:p>
    <w:sectPr w:rsidR="00A24D6E" w:rsidRPr="00301286" w:rsidSect="00301286">
      <w:footerReference w:type="default" r:id="rId9"/>
      <w:pgSz w:w="11906" w:h="16838"/>
      <w:pgMar w:top="1417" w:right="1417" w:bottom="1417" w:left="1417" w:header="687" w:footer="1759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3D" w:rsidRDefault="001F1F3D">
      <w:r>
        <w:separator/>
      </w:r>
    </w:p>
  </w:endnote>
  <w:endnote w:type="continuationSeparator" w:id="0">
    <w:p w:rsidR="001F1F3D" w:rsidRDefault="001F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70" w:rsidRDefault="00356592">
    <w:pPr>
      <w:pStyle w:val="Stopka"/>
      <w:jc w:val="center"/>
    </w:pPr>
    <w:r>
      <w:fldChar w:fldCharType="begin"/>
    </w:r>
    <w:r w:rsidR="00677570">
      <w:instrText xml:space="preserve"> PAGE   \* MERGEFORMAT </w:instrText>
    </w:r>
    <w:r>
      <w:fldChar w:fldCharType="separate"/>
    </w:r>
    <w:r w:rsidR="008A229C">
      <w:rPr>
        <w:noProof/>
      </w:rPr>
      <w:t>1</w:t>
    </w:r>
    <w:r>
      <w:fldChar w:fldCharType="end"/>
    </w:r>
  </w:p>
  <w:p w:rsidR="00A24D6E" w:rsidRDefault="00A24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3D" w:rsidRDefault="001F1F3D">
      <w:r>
        <w:separator/>
      </w:r>
    </w:p>
  </w:footnote>
  <w:footnote w:type="continuationSeparator" w:id="0">
    <w:p w:rsidR="001F1F3D" w:rsidRDefault="001F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116" w:hanging="680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8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80"/>
      </w:pPr>
      <w:rPr>
        <w:rFonts w:ascii="Symbol" w:hAnsi="Symbol"/>
      </w:rPr>
    </w:lvl>
  </w:abstractNum>
  <w:abstractNum w:abstractNumId="2">
    <w:nsid w:val="00000003"/>
    <w:multiLevelType w:val="multilevel"/>
    <w:tmpl w:val="3CAC0E6A"/>
    <w:lvl w:ilvl="0">
      <w:start w:val="1"/>
      <w:numFmt w:val="decimal"/>
      <w:lvlText w:val="%1."/>
      <w:lvlJc w:val="left"/>
      <w:pPr>
        <w:tabs>
          <w:tab w:val="num" w:pos="0"/>
        </w:tabs>
        <w:ind w:left="156" w:hanging="536"/>
      </w:pPr>
      <w:rPr>
        <w:rFonts w:eastAsia="Courier New"/>
        <w:b w:val="0"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9" w:hanging="53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02" w:hanging="53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53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8" w:hanging="53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1" w:hanging="53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4" w:hanging="53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17" w:hanging="53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0" w:hanging="536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576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57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57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57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57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57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57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57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576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6" w:hanging="672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67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6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3" w:hanging="6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2" w:hanging="6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6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0" w:hanging="6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9" w:hanging="6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672"/>
      </w:pPr>
      <w:rPr>
        <w:rFonts w:ascii="Symbol" w:hAnsi="Symbol"/>
      </w:rPr>
    </w:lvl>
  </w:abstractNum>
  <w:abstractNum w:abstractNumId="5">
    <w:nsid w:val="00000006"/>
    <w:multiLevelType w:val="multilevel"/>
    <w:tmpl w:val="3C18DD0C"/>
    <w:name w:val="WWNum5"/>
    <w:lvl w:ilvl="0">
      <w:start w:val="1"/>
      <w:numFmt w:val="decimal"/>
      <w:lvlText w:val="%1."/>
      <w:lvlJc w:val="left"/>
      <w:pPr>
        <w:tabs>
          <w:tab w:val="num" w:pos="-116"/>
        </w:tabs>
        <w:ind w:left="0" w:hanging="598"/>
      </w:pPr>
      <w:rPr>
        <w:rFonts w:eastAsia="Courier New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9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9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9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9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9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9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9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98"/>
      </w:pPr>
      <w:rPr>
        <w:rFonts w:ascii="Symbol" w:hAnsi="Symbol"/>
      </w:rPr>
    </w:lvl>
  </w:abstractNum>
  <w:abstractNum w:abstractNumId="6">
    <w:nsid w:val="00000007"/>
    <w:multiLevelType w:val="multilevel"/>
    <w:tmpl w:val="A5FC62A4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-"/>
      <w:lvlJc w:val="left"/>
      <w:pPr>
        <w:tabs>
          <w:tab w:val="num" w:pos="-116"/>
        </w:tabs>
        <w:ind w:left="0" w:hanging="528"/>
      </w:pPr>
      <w:rPr>
        <w:rFonts w:ascii="Courier New" w:hAnsi="Courier New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28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16" w:hanging="495"/>
      </w:pPr>
      <w:rPr>
        <w:rFonts w:eastAsia="Courier New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59" w:hanging="49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2" w:hanging="49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5" w:hanging="49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88" w:hanging="49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1" w:hanging="49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49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7" w:hanging="49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0" w:hanging="495"/>
      </w:pPr>
      <w:rPr>
        <w:rFonts w:ascii="Symbol" w:hAnsi="Symbol"/>
      </w:rPr>
    </w:lvl>
  </w:abstractNum>
  <w:abstractNum w:abstractNumId="9">
    <w:nsid w:val="081B29D2"/>
    <w:multiLevelType w:val="multilevel"/>
    <w:tmpl w:val="234C6626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765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1238197B"/>
    <w:multiLevelType w:val="hybridMultilevel"/>
    <w:tmpl w:val="0FA0DCA6"/>
    <w:lvl w:ilvl="0" w:tplc="43F2F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240F23"/>
    <w:multiLevelType w:val="hybridMultilevel"/>
    <w:tmpl w:val="C44291C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1D906490"/>
    <w:multiLevelType w:val="hybridMultilevel"/>
    <w:tmpl w:val="EBEA0400"/>
    <w:lvl w:ilvl="0" w:tplc="36001536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91606"/>
    <w:multiLevelType w:val="hybridMultilevel"/>
    <w:tmpl w:val="528E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4D2A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15">
    <w:nsid w:val="4FBF150D"/>
    <w:multiLevelType w:val="multilevel"/>
    <w:tmpl w:val="8C5401BE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D16CA1"/>
    <w:multiLevelType w:val="multilevel"/>
    <w:tmpl w:val="D40088A6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67C1D"/>
    <w:rsid w:val="00024163"/>
    <w:rsid w:val="00026B79"/>
    <w:rsid w:val="00031625"/>
    <w:rsid w:val="0006045C"/>
    <w:rsid w:val="0006578F"/>
    <w:rsid w:val="00067E68"/>
    <w:rsid w:val="00072DC7"/>
    <w:rsid w:val="000A4ACE"/>
    <w:rsid w:val="000B1476"/>
    <w:rsid w:val="000E0826"/>
    <w:rsid w:val="000E57DA"/>
    <w:rsid w:val="00136C32"/>
    <w:rsid w:val="00141003"/>
    <w:rsid w:val="00154CE3"/>
    <w:rsid w:val="00162361"/>
    <w:rsid w:val="001632D2"/>
    <w:rsid w:val="00165485"/>
    <w:rsid w:val="00175B32"/>
    <w:rsid w:val="00185AA2"/>
    <w:rsid w:val="001A7E53"/>
    <w:rsid w:val="001B1954"/>
    <w:rsid w:val="001C284F"/>
    <w:rsid w:val="001F1F3D"/>
    <w:rsid w:val="00204664"/>
    <w:rsid w:val="002121CB"/>
    <w:rsid w:val="00233BFB"/>
    <w:rsid w:val="002600C4"/>
    <w:rsid w:val="002731F1"/>
    <w:rsid w:val="002A39C2"/>
    <w:rsid w:val="00301286"/>
    <w:rsid w:val="00303727"/>
    <w:rsid w:val="00342C2A"/>
    <w:rsid w:val="00356592"/>
    <w:rsid w:val="00377DF7"/>
    <w:rsid w:val="00386DC7"/>
    <w:rsid w:val="003D6C76"/>
    <w:rsid w:val="003F7DEB"/>
    <w:rsid w:val="00410FA2"/>
    <w:rsid w:val="00432B6E"/>
    <w:rsid w:val="00442D15"/>
    <w:rsid w:val="0047385E"/>
    <w:rsid w:val="00490DED"/>
    <w:rsid w:val="004A08A6"/>
    <w:rsid w:val="004E60B5"/>
    <w:rsid w:val="005253D6"/>
    <w:rsid w:val="00546EA6"/>
    <w:rsid w:val="005D0D4E"/>
    <w:rsid w:val="005F5B4A"/>
    <w:rsid w:val="006123F4"/>
    <w:rsid w:val="00625BB9"/>
    <w:rsid w:val="006761BC"/>
    <w:rsid w:val="00677570"/>
    <w:rsid w:val="006960BD"/>
    <w:rsid w:val="006A4B0B"/>
    <w:rsid w:val="006C2512"/>
    <w:rsid w:val="006C72AA"/>
    <w:rsid w:val="006C74F5"/>
    <w:rsid w:val="006E6EC6"/>
    <w:rsid w:val="00701A31"/>
    <w:rsid w:val="00753782"/>
    <w:rsid w:val="00762295"/>
    <w:rsid w:val="0079175E"/>
    <w:rsid w:val="007C58F5"/>
    <w:rsid w:val="007E40C3"/>
    <w:rsid w:val="007F6B5E"/>
    <w:rsid w:val="007F7FFE"/>
    <w:rsid w:val="008021B7"/>
    <w:rsid w:val="00811DF9"/>
    <w:rsid w:val="008122E4"/>
    <w:rsid w:val="00816F5B"/>
    <w:rsid w:val="00836C00"/>
    <w:rsid w:val="00873D8D"/>
    <w:rsid w:val="00890E12"/>
    <w:rsid w:val="0089126F"/>
    <w:rsid w:val="008929EB"/>
    <w:rsid w:val="008A229C"/>
    <w:rsid w:val="008B1843"/>
    <w:rsid w:val="008E4760"/>
    <w:rsid w:val="009064A7"/>
    <w:rsid w:val="00961575"/>
    <w:rsid w:val="00967C1D"/>
    <w:rsid w:val="0097662F"/>
    <w:rsid w:val="00991ADB"/>
    <w:rsid w:val="009A7198"/>
    <w:rsid w:val="009B721B"/>
    <w:rsid w:val="009D19A9"/>
    <w:rsid w:val="009D6E36"/>
    <w:rsid w:val="009F6A12"/>
    <w:rsid w:val="00A03D25"/>
    <w:rsid w:val="00A1024E"/>
    <w:rsid w:val="00A24D6E"/>
    <w:rsid w:val="00A95045"/>
    <w:rsid w:val="00A95815"/>
    <w:rsid w:val="00AB0E91"/>
    <w:rsid w:val="00AF4F35"/>
    <w:rsid w:val="00B06F89"/>
    <w:rsid w:val="00B07BDC"/>
    <w:rsid w:val="00B1389C"/>
    <w:rsid w:val="00B3346B"/>
    <w:rsid w:val="00B64C52"/>
    <w:rsid w:val="00BA01DE"/>
    <w:rsid w:val="00BC3049"/>
    <w:rsid w:val="00BD0548"/>
    <w:rsid w:val="00BE3FAF"/>
    <w:rsid w:val="00C01E95"/>
    <w:rsid w:val="00C07656"/>
    <w:rsid w:val="00C21B71"/>
    <w:rsid w:val="00C55736"/>
    <w:rsid w:val="00C853D9"/>
    <w:rsid w:val="00CB3061"/>
    <w:rsid w:val="00CB6419"/>
    <w:rsid w:val="00CB64BE"/>
    <w:rsid w:val="00CB7010"/>
    <w:rsid w:val="00D16165"/>
    <w:rsid w:val="00D262D1"/>
    <w:rsid w:val="00D34C7D"/>
    <w:rsid w:val="00D4459F"/>
    <w:rsid w:val="00D53304"/>
    <w:rsid w:val="00D6193E"/>
    <w:rsid w:val="00D75973"/>
    <w:rsid w:val="00D76BF1"/>
    <w:rsid w:val="00DA303A"/>
    <w:rsid w:val="00DB6F85"/>
    <w:rsid w:val="00DC139A"/>
    <w:rsid w:val="00DD2C20"/>
    <w:rsid w:val="00DF40D9"/>
    <w:rsid w:val="00E32A24"/>
    <w:rsid w:val="00E6420A"/>
    <w:rsid w:val="00E721FE"/>
    <w:rsid w:val="00E9598B"/>
    <w:rsid w:val="00EC505E"/>
    <w:rsid w:val="00ED47B7"/>
    <w:rsid w:val="00F2449E"/>
    <w:rsid w:val="00F31D2D"/>
    <w:rsid w:val="00F5382B"/>
    <w:rsid w:val="00F56325"/>
    <w:rsid w:val="00F5684B"/>
    <w:rsid w:val="00F91383"/>
    <w:rsid w:val="00F97B7B"/>
    <w:rsid w:val="00FB492E"/>
    <w:rsid w:val="00FB5CE9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DA"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rsid w:val="000E57DA"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rsid w:val="000E57DA"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rsid w:val="000E57DA"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57DA"/>
  </w:style>
  <w:style w:type="character" w:customStyle="1" w:styleId="ListLabel1">
    <w:name w:val="ListLabel 1"/>
    <w:rsid w:val="000E57DA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sid w:val="000E57DA"/>
    <w:rPr>
      <w:rFonts w:eastAsia="Courier New"/>
      <w:sz w:val="24"/>
      <w:szCs w:val="24"/>
    </w:rPr>
  </w:style>
  <w:style w:type="character" w:customStyle="1" w:styleId="ListLabel3">
    <w:name w:val="ListLabel 3"/>
    <w:rsid w:val="000E57DA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sid w:val="000E57DA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E5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57DA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sid w:val="000E57DA"/>
    <w:rPr>
      <w:rFonts w:cs="Mangal"/>
    </w:rPr>
  </w:style>
  <w:style w:type="paragraph" w:customStyle="1" w:styleId="Podpis1">
    <w:name w:val="Podpis1"/>
    <w:basedOn w:val="Normalny"/>
    <w:rsid w:val="000E5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E57DA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0E57DA"/>
  </w:style>
  <w:style w:type="paragraph" w:customStyle="1" w:styleId="TableParagraph">
    <w:name w:val="Table Paragraph"/>
    <w:basedOn w:val="Normalny"/>
    <w:rsid w:val="000E57DA"/>
  </w:style>
  <w:style w:type="paragraph" w:styleId="Nagwek">
    <w:name w:val="header"/>
    <w:basedOn w:val="Normalny"/>
    <w:rsid w:val="000E57D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0E57D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SimSun" w:hAnsi="Calibri" w:cs="font239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84"/>
      <w:ind w:left="355" w:firstLine="0"/>
      <w:outlineLvl w:val="0"/>
    </w:pPr>
    <w:rPr>
      <w:rFonts w:ascii="Arial" w:eastAsia="Arial" w:hAnsi="Arial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outlineLvl w:val="1"/>
    </w:pPr>
    <w:rPr>
      <w:rFonts w:ascii="Arial" w:eastAsia="Arial" w:hAnsi="Arial"/>
      <w:b/>
      <w:b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ind w:left="361" w:firstLine="0"/>
      <w:outlineLvl w:val="2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ourier New"/>
      <w:b/>
      <w:bCs/>
      <w:spacing w:val="-1"/>
      <w:sz w:val="24"/>
      <w:szCs w:val="24"/>
    </w:rPr>
  </w:style>
  <w:style w:type="character" w:customStyle="1" w:styleId="ListLabel2">
    <w:name w:val="ListLabel 2"/>
    <w:rPr>
      <w:rFonts w:eastAsia="Courier New"/>
      <w:sz w:val="24"/>
      <w:szCs w:val="24"/>
    </w:rPr>
  </w:style>
  <w:style w:type="character" w:customStyle="1" w:styleId="ListLabel3">
    <w:name w:val="ListLabel 3"/>
    <w:rPr>
      <w:rFonts w:eastAsia="Courier New"/>
      <w:b/>
      <w:bCs/>
      <w:spacing w:val="-1"/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ind w:left="116"/>
    </w:pPr>
    <w:rPr>
      <w:rFonts w:ascii="Courier New" w:eastAsia="Courier New" w:hAnsi="Courier New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customStyle="1" w:styleId="TableParagraph">
    <w:name w:val="Table Paragraph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D34C7D"/>
    <w:rPr>
      <w:rFonts w:ascii="Calibri" w:eastAsia="SimSun" w:hAnsi="Calibri" w:cs="font239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D34C7D"/>
    <w:pPr>
      <w:ind w:left="708"/>
    </w:pPr>
  </w:style>
  <w:style w:type="character" w:styleId="Pogrubienie">
    <w:name w:val="Strong"/>
    <w:uiPriority w:val="22"/>
    <w:qFormat/>
    <w:rsid w:val="0089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86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0812-BAF1-400C-96B7-6CE70726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Grzegorz</cp:lastModifiedBy>
  <cp:revision>18</cp:revision>
  <cp:lastPrinted>2016-09-09T12:48:00Z</cp:lastPrinted>
  <dcterms:created xsi:type="dcterms:W3CDTF">2017-02-10T11:33:00Z</dcterms:created>
  <dcterms:modified xsi:type="dcterms:W3CDTF">2018-02-07T15:55:00Z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